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F9464" w14:textId="6B722A2B" w:rsidR="006849C5" w:rsidRPr="00531873" w:rsidRDefault="006849C5" w:rsidP="00F942F4">
      <w:pPr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14:paraId="1C0FD90C" w14:textId="0BCE4F66" w:rsidR="00531873" w:rsidRPr="005A13D4" w:rsidRDefault="0029302A" w:rsidP="00F942F4">
      <w:pPr>
        <w:rPr>
          <w:rFonts w:ascii="Arial" w:hAnsi="Arial" w:cs="Arial"/>
          <w:b/>
          <w:color w:val="006298"/>
          <w:sz w:val="20"/>
          <w:szCs w:val="20"/>
          <w:lang w:val="en-CA"/>
        </w:rPr>
      </w:pPr>
      <w:r w:rsidRPr="005A13D4">
        <w:rPr>
          <w:rFonts w:ascii="Arial" w:hAnsi="Arial" w:cs="Arial"/>
          <w:b/>
          <w:color w:val="006298"/>
          <w:sz w:val="20"/>
          <w:szCs w:val="20"/>
          <w:lang w:val="en-CA"/>
        </w:rPr>
        <w:t>CONTACT INFORMATION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4060"/>
        <w:gridCol w:w="1409"/>
        <w:gridCol w:w="2043"/>
      </w:tblGrid>
      <w:tr w:rsidR="00531873" w:rsidRPr="00531873" w14:paraId="044F1957" w14:textId="77777777" w:rsidTr="00D5135C">
        <w:tc>
          <w:tcPr>
            <w:tcW w:w="2122" w:type="dxa"/>
          </w:tcPr>
          <w:p w14:paraId="270658E2" w14:textId="6E9A609B" w:rsidR="00285927" w:rsidRPr="00531873" w:rsidRDefault="0029302A" w:rsidP="00AD7D7D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Submitted By</w:t>
            </w:r>
            <w:r w:rsidR="00285927" w:rsidRPr="00531873">
              <w:rPr>
                <w:rFonts w:ascii="Arial" w:hAnsi="Arial" w:cs="Arial"/>
                <w:b/>
                <w:sz w:val="20"/>
                <w:szCs w:val="20"/>
                <w:lang w:val="en-CA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CA"/>
            </w:rPr>
            <w:id w:val="526992738"/>
            <w:placeholder>
              <w:docPart w:val="DAA0CE2BF6914842A40B3A24B33AAAC6"/>
            </w:placeholder>
            <w:showingPlcHdr/>
          </w:sdtPr>
          <w:sdtEndPr/>
          <w:sdtContent>
            <w:tc>
              <w:tcPr>
                <w:tcW w:w="4060" w:type="dxa"/>
              </w:tcPr>
              <w:p w14:paraId="398CA06E" w14:textId="1D675452" w:rsidR="00285927" w:rsidRPr="00531873" w:rsidRDefault="00380C17" w:rsidP="00F942F4">
                <w:pPr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 w:rsidRPr="00380C17">
                  <w:rPr>
                    <w:rFonts w:ascii="Arial" w:hAnsi="Arial" w:cs="Arial"/>
                    <w:color w:val="BFBFBF" w:themeColor="background1" w:themeShade="BF"/>
                    <w:sz w:val="20"/>
                    <w:szCs w:val="20"/>
                    <w:lang w:val="en-CA"/>
                  </w:rPr>
                  <w:t>Enter Text</w:t>
                </w:r>
              </w:p>
            </w:tc>
          </w:sdtContent>
        </w:sdt>
        <w:tc>
          <w:tcPr>
            <w:tcW w:w="1409" w:type="dxa"/>
          </w:tcPr>
          <w:p w14:paraId="62F37CFE" w14:textId="77777777" w:rsidR="00285927" w:rsidRPr="00531873" w:rsidRDefault="00531873" w:rsidP="00AD7D7D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531873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iMIS </w:t>
            </w:r>
            <w:r w:rsidR="00285927" w:rsidRPr="00531873">
              <w:rPr>
                <w:rFonts w:ascii="Arial" w:hAnsi="Arial" w:cs="Arial"/>
                <w:b/>
                <w:sz w:val="20"/>
                <w:szCs w:val="20"/>
                <w:lang w:val="en-CA"/>
              </w:rPr>
              <w:t>#: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CA"/>
            </w:rPr>
            <w:id w:val="1178929735"/>
            <w:placeholder>
              <w:docPart w:val="B7F407413CAF41DDBA94C4F9F50EF8BF"/>
            </w:placeholder>
            <w:showingPlcHdr/>
          </w:sdtPr>
          <w:sdtEndPr/>
          <w:sdtContent>
            <w:tc>
              <w:tcPr>
                <w:tcW w:w="2043" w:type="dxa"/>
              </w:tcPr>
              <w:p w14:paraId="320EFEBB" w14:textId="0276693A" w:rsidR="00285927" w:rsidRPr="00531873" w:rsidRDefault="00380C17" w:rsidP="00F942F4">
                <w:pPr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 w:rsidRPr="00380C17">
                  <w:rPr>
                    <w:rFonts w:ascii="Arial" w:hAnsi="Arial" w:cs="Arial"/>
                    <w:color w:val="BFBFBF" w:themeColor="background1" w:themeShade="BF"/>
                    <w:sz w:val="20"/>
                    <w:szCs w:val="20"/>
                    <w:lang w:val="en-CA"/>
                  </w:rPr>
                  <w:t>Enter Text</w:t>
                </w:r>
              </w:p>
            </w:tc>
          </w:sdtContent>
        </w:sdt>
      </w:tr>
      <w:tr w:rsidR="00285927" w:rsidRPr="00531873" w14:paraId="07F1A6D0" w14:textId="77777777" w:rsidTr="00D5135C">
        <w:tc>
          <w:tcPr>
            <w:tcW w:w="2122" w:type="dxa"/>
          </w:tcPr>
          <w:p w14:paraId="698BC411" w14:textId="1E41B224" w:rsidR="00285927" w:rsidRPr="00531873" w:rsidRDefault="0029302A" w:rsidP="00AD7D7D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Position in Guiding</w:t>
            </w:r>
            <w:r w:rsidR="00285927" w:rsidRPr="00531873">
              <w:rPr>
                <w:rFonts w:ascii="Arial" w:hAnsi="Arial" w:cs="Arial"/>
                <w:b/>
                <w:sz w:val="20"/>
                <w:szCs w:val="20"/>
                <w:lang w:val="en-CA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CA"/>
            </w:rPr>
            <w:id w:val="1481569282"/>
            <w:placeholder>
              <w:docPart w:val="1437BBD8B46E46969DBE78580C881A1F"/>
            </w:placeholder>
            <w:showingPlcHdr/>
          </w:sdtPr>
          <w:sdtEndPr/>
          <w:sdtContent>
            <w:tc>
              <w:tcPr>
                <w:tcW w:w="7512" w:type="dxa"/>
                <w:gridSpan w:val="3"/>
              </w:tcPr>
              <w:p w14:paraId="31EDB97C" w14:textId="0362AB19" w:rsidR="00285927" w:rsidRPr="00531873" w:rsidRDefault="00380C17" w:rsidP="00F942F4">
                <w:pPr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 w:rsidRPr="00380C17">
                  <w:rPr>
                    <w:rFonts w:ascii="Arial" w:hAnsi="Arial" w:cs="Arial"/>
                    <w:color w:val="BFBFBF" w:themeColor="background1" w:themeShade="BF"/>
                    <w:sz w:val="20"/>
                    <w:szCs w:val="20"/>
                    <w:lang w:val="en-CA"/>
                  </w:rPr>
                  <w:t>Enter Text</w:t>
                </w:r>
              </w:p>
            </w:tc>
          </w:sdtContent>
        </w:sdt>
      </w:tr>
      <w:tr w:rsidR="00531873" w:rsidRPr="00531873" w14:paraId="7D908653" w14:textId="77777777" w:rsidTr="00D5135C">
        <w:tc>
          <w:tcPr>
            <w:tcW w:w="2122" w:type="dxa"/>
          </w:tcPr>
          <w:p w14:paraId="695EC9B0" w14:textId="77777777" w:rsidR="00531873" w:rsidRPr="00531873" w:rsidRDefault="00531873" w:rsidP="00AD7D7D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531873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Email: 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CA"/>
            </w:rPr>
            <w:id w:val="1070007234"/>
            <w:placeholder>
              <w:docPart w:val="200412B042BB49E28FD3A31F6B9891FF"/>
            </w:placeholder>
            <w:showingPlcHdr/>
          </w:sdtPr>
          <w:sdtEndPr/>
          <w:sdtContent>
            <w:tc>
              <w:tcPr>
                <w:tcW w:w="7512" w:type="dxa"/>
                <w:gridSpan w:val="3"/>
              </w:tcPr>
              <w:p w14:paraId="746C65F6" w14:textId="5AF38771" w:rsidR="00531873" w:rsidRPr="00531873" w:rsidRDefault="002A0D6D" w:rsidP="00F942F4">
                <w:pPr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 w:rsidRPr="00380C17">
                  <w:rPr>
                    <w:rFonts w:ascii="Arial" w:hAnsi="Arial" w:cs="Arial"/>
                    <w:color w:val="BFBFBF" w:themeColor="background1" w:themeShade="BF"/>
                    <w:sz w:val="20"/>
                    <w:szCs w:val="20"/>
                    <w:lang w:val="en-CA"/>
                  </w:rPr>
                  <w:t>Enter Text</w:t>
                </w:r>
              </w:p>
            </w:tc>
          </w:sdtContent>
        </w:sdt>
      </w:tr>
      <w:tr w:rsidR="0029302A" w:rsidRPr="00531873" w14:paraId="2C1B9209" w14:textId="77777777" w:rsidTr="00D5135C">
        <w:tc>
          <w:tcPr>
            <w:tcW w:w="2122" w:type="dxa"/>
          </w:tcPr>
          <w:p w14:paraId="2C7E1703" w14:textId="454B5DDA" w:rsidR="0029302A" w:rsidRPr="00531873" w:rsidRDefault="0029302A" w:rsidP="00AD7D7D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531873">
              <w:rPr>
                <w:rFonts w:ascii="Arial" w:hAnsi="Arial" w:cs="Arial"/>
                <w:b/>
                <w:sz w:val="20"/>
                <w:szCs w:val="20"/>
                <w:lang w:val="en-CA"/>
              </w:rPr>
              <w:t>Guiding Area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CA"/>
            </w:rPr>
            <w:id w:val="-251817712"/>
            <w:placeholder>
              <w:docPart w:val="769EC4A9251348F38C013C72FE9C4492"/>
            </w:placeholder>
            <w:showingPlcHdr/>
            <w:dropDownList>
              <w:listItem w:displayText="Fraser Skies" w:value="Fraser Skies"/>
              <w:listItem w:displayText="Kootenay" w:value="Kootenay"/>
              <w:listItem w:displayText="Lions" w:value="Lions"/>
              <w:listItem w:displayText="Lougheed" w:value="Lougheed"/>
              <w:listItem w:displayText="Monashee" w:value="Monashee"/>
              <w:listItem w:displayText="Pacific Shores" w:value="Pacific Shores"/>
              <w:listItem w:displayText="Rivers North" w:value="Rivers North"/>
              <w:listItem w:displayText="Southern Vancouver Island" w:value="Southern Vancouver Island"/>
              <w:listItem w:displayText="Thompson Nicola" w:value="Thompson Nicola"/>
              <w:listItem w:displayText="West Coast" w:value="West Coast"/>
            </w:dropDownList>
          </w:sdtPr>
          <w:sdtEndPr/>
          <w:sdtContent>
            <w:tc>
              <w:tcPr>
                <w:tcW w:w="7512" w:type="dxa"/>
                <w:gridSpan w:val="3"/>
              </w:tcPr>
              <w:p w14:paraId="306BA166" w14:textId="6B437D93" w:rsidR="0029302A" w:rsidRPr="00531873" w:rsidRDefault="0029302A" w:rsidP="00F942F4">
                <w:pPr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 w:rsidRPr="0029302A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Choose an area</w:t>
                </w:r>
              </w:p>
            </w:tc>
          </w:sdtContent>
        </w:sdt>
      </w:tr>
    </w:tbl>
    <w:p w14:paraId="38BE1DCA" w14:textId="77777777" w:rsidR="006849C5" w:rsidRPr="00531873" w:rsidRDefault="006849C5" w:rsidP="00F942F4">
      <w:pPr>
        <w:rPr>
          <w:rFonts w:ascii="Arial" w:hAnsi="Arial" w:cs="Arial"/>
          <w:b/>
          <w:sz w:val="20"/>
          <w:szCs w:val="20"/>
          <w:lang w:val="en-CA"/>
        </w:rPr>
      </w:pPr>
    </w:p>
    <w:p w14:paraId="7089A2E6" w14:textId="78C6E5ED" w:rsidR="006849C5" w:rsidRPr="005A13D4" w:rsidRDefault="0029302A" w:rsidP="00F942F4">
      <w:pPr>
        <w:rPr>
          <w:rFonts w:ascii="Arial" w:hAnsi="Arial" w:cs="Arial"/>
          <w:b/>
          <w:color w:val="006298"/>
          <w:sz w:val="20"/>
          <w:szCs w:val="20"/>
          <w:lang w:val="en-CA"/>
        </w:rPr>
      </w:pPr>
      <w:r w:rsidRPr="005A13D4">
        <w:rPr>
          <w:rFonts w:ascii="Arial" w:hAnsi="Arial" w:cs="Arial"/>
          <w:b/>
          <w:color w:val="006298"/>
          <w:sz w:val="20"/>
          <w:szCs w:val="20"/>
          <w:lang w:val="en-CA"/>
        </w:rPr>
        <w:t>SUBMISSION ITEM DETAILS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028"/>
        <w:gridCol w:w="1929"/>
        <w:gridCol w:w="283"/>
        <w:gridCol w:w="1843"/>
        <w:gridCol w:w="283"/>
        <w:gridCol w:w="2268"/>
      </w:tblGrid>
      <w:tr w:rsidR="005A13D4" w14:paraId="474FF68D" w14:textId="77777777" w:rsidTr="00D5135C">
        <w:tc>
          <w:tcPr>
            <w:tcW w:w="3028" w:type="dxa"/>
            <w:tcBorders>
              <w:bottom w:val="single" w:sz="4" w:space="0" w:color="auto"/>
            </w:tcBorders>
          </w:tcPr>
          <w:p w14:paraId="582706C5" w14:textId="45CA5C92" w:rsidR="005A13D4" w:rsidRPr="00531873" w:rsidRDefault="005A13D4" w:rsidP="00AD7D7D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Type of Submission</w:t>
            </w:r>
            <w:r w:rsidRPr="00531873">
              <w:rPr>
                <w:rFonts w:ascii="Arial" w:hAnsi="Arial" w:cs="Arial"/>
                <w:b/>
                <w:sz w:val="20"/>
                <w:szCs w:val="20"/>
                <w:lang w:val="en-CA"/>
              </w:rPr>
              <w:t>:</w:t>
            </w:r>
          </w:p>
        </w:tc>
        <w:tc>
          <w:tcPr>
            <w:tcW w:w="1929" w:type="dxa"/>
            <w:tcBorders>
              <w:bottom w:val="single" w:sz="4" w:space="0" w:color="auto"/>
              <w:right w:val="nil"/>
            </w:tcBorders>
            <w:vAlign w:val="center"/>
          </w:tcPr>
          <w:p w14:paraId="33BAABED" w14:textId="0C77B86C" w:rsidR="005A13D4" w:rsidRDefault="000E49C5" w:rsidP="005A13D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CA"/>
                </w:rPr>
                <w:id w:val="-208467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32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5A13D4">
              <w:rPr>
                <w:rFonts w:ascii="Arial" w:hAnsi="Arial" w:cs="Arial"/>
                <w:sz w:val="20"/>
                <w:szCs w:val="20"/>
                <w:lang w:val="en-CA"/>
              </w:rPr>
              <w:t xml:space="preserve"> Article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6268EF" w14:textId="77777777" w:rsidR="005A13D4" w:rsidRDefault="005A13D4" w:rsidP="005A13D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605764" w14:textId="6FE0A9EE" w:rsidR="005A13D4" w:rsidRDefault="000E49C5" w:rsidP="005A13D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CA"/>
                </w:rPr>
                <w:id w:val="-7443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32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5A13D4">
              <w:rPr>
                <w:rFonts w:ascii="Arial" w:hAnsi="Arial" w:cs="Arial"/>
                <w:sz w:val="20"/>
                <w:szCs w:val="20"/>
                <w:lang w:val="en-CA"/>
              </w:rPr>
              <w:t xml:space="preserve"> Photograph(s)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056480" w14:textId="77777777" w:rsidR="005A13D4" w:rsidRDefault="005A13D4" w:rsidP="005A13D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  <w:vAlign w:val="center"/>
          </w:tcPr>
          <w:p w14:paraId="6C3BA5AE" w14:textId="0B138929" w:rsidR="005A13D4" w:rsidRDefault="000E49C5" w:rsidP="005A13D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CA"/>
                </w:rPr>
                <w:id w:val="132624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32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5A13D4">
              <w:rPr>
                <w:rFonts w:ascii="Arial" w:hAnsi="Arial" w:cs="Arial"/>
                <w:sz w:val="20"/>
                <w:szCs w:val="20"/>
                <w:lang w:val="en-CA"/>
              </w:rPr>
              <w:t xml:space="preserve"> Around BC Item</w:t>
            </w:r>
          </w:p>
        </w:tc>
      </w:tr>
      <w:tr w:rsidR="00F60AB7" w14:paraId="5541EF34" w14:textId="77777777" w:rsidTr="00D5135C">
        <w:tc>
          <w:tcPr>
            <w:tcW w:w="3028" w:type="dxa"/>
            <w:tcBorders>
              <w:bottom w:val="single" w:sz="4" w:space="0" w:color="auto"/>
            </w:tcBorders>
            <w:shd w:val="clear" w:color="auto" w:fill="auto"/>
          </w:tcPr>
          <w:p w14:paraId="42D231D5" w14:textId="6F2C7E25" w:rsidR="00F60AB7" w:rsidRPr="00531873" w:rsidRDefault="005A13D4" w:rsidP="00010456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Who wrote the text/article?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CA"/>
            </w:rPr>
            <w:id w:val="630126207"/>
            <w:placeholder>
              <w:docPart w:val="E4546D40840D4683BC1F088D754B02E9"/>
            </w:placeholder>
            <w:showingPlcHdr/>
          </w:sdtPr>
          <w:sdtEndPr/>
          <w:sdtContent>
            <w:tc>
              <w:tcPr>
                <w:tcW w:w="6606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</w:tcPr>
              <w:p w14:paraId="14CE9BF6" w14:textId="6C8F44F4" w:rsidR="00F60AB7" w:rsidRDefault="002A0D6D" w:rsidP="00010456">
                <w:pPr>
                  <w:pStyle w:val="ListParagraph"/>
                  <w:ind w:left="0"/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 w:rsidRPr="00380C17">
                  <w:rPr>
                    <w:rFonts w:ascii="Arial" w:hAnsi="Arial" w:cs="Arial"/>
                    <w:color w:val="BFBFBF" w:themeColor="background1" w:themeShade="BF"/>
                    <w:sz w:val="20"/>
                    <w:szCs w:val="20"/>
                    <w:lang w:val="en-CA"/>
                  </w:rPr>
                  <w:t>Enter Text</w:t>
                </w:r>
              </w:p>
            </w:tc>
          </w:sdtContent>
        </w:sdt>
      </w:tr>
    </w:tbl>
    <w:p w14:paraId="77472743" w14:textId="77777777" w:rsidR="006849C5" w:rsidRPr="00531873" w:rsidRDefault="006849C5" w:rsidP="00F942F4">
      <w:pPr>
        <w:rPr>
          <w:rFonts w:ascii="Arial" w:hAnsi="Arial" w:cs="Arial"/>
          <w:b/>
          <w:sz w:val="20"/>
          <w:szCs w:val="20"/>
          <w:lang w:val="en-CA"/>
        </w:rPr>
      </w:pPr>
    </w:p>
    <w:p w14:paraId="7FBA3F47" w14:textId="6EC888B1" w:rsidR="006849C5" w:rsidRPr="009072E7" w:rsidRDefault="009072E7" w:rsidP="00F942F4">
      <w:pPr>
        <w:rPr>
          <w:rFonts w:ascii="Arial" w:hAnsi="Arial" w:cs="Arial"/>
          <w:b/>
          <w:color w:val="006298"/>
          <w:sz w:val="20"/>
          <w:szCs w:val="20"/>
          <w:lang w:val="en-CA"/>
        </w:rPr>
      </w:pPr>
      <w:r w:rsidRPr="009072E7">
        <w:rPr>
          <w:rFonts w:ascii="Arial" w:hAnsi="Arial" w:cs="Arial"/>
          <w:b/>
          <w:color w:val="006298"/>
          <w:sz w:val="20"/>
          <w:szCs w:val="20"/>
          <w:lang w:val="en-CA"/>
        </w:rPr>
        <w:t>IF YOU ARE SUBMITTING PHOTOGRAPHS</w:t>
      </w:r>
    </w:p>
    <w:tbl>
      <w:tblPr>
        <w:tblStyle w:val="TableGrid"/>
        <w:tblW w:w="96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3220"/>
        <w:gridCol w:w="3220"/>
      </w:tblGrid>
      <w:tr w:rsidR="00D5135C" w14:paraId="21050A3E" w14:textId="77777777" w:rsidTr="00D5135C">
        <w:trPr>
          <w:trHeight w:val="2149"/>
        </w:trPr>
        <w:tc>
          <w:tcPr>
            <w:tcW w:w="9659" w:type="dxa"/>
            <w:gridSpan w:val="3"/>
          </w:tcPr>
          <w:p w14:paraId="1E8F1B80" w14:textId="2189FD82" w:rsidR="00D5135C" w:rsidRPr="00D158C0" w:rsidRDefault="00D5135C" w:rsidP="00D5135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bookmarkStart w:id="0" w:name="_Hlk14083444"/>
            <w:r>
              <w:rPr>
                <w:rFonts w:ascii="Arial" w:hAnsi="Arial" w:cs="Arial"/>
                <w:sz w:val="20"/>
                <w:szCs w:val="20"/>
                <w:lang w:val="en-CA"/>
              </w:rPr>
              <w:t>All</w:t>
            </w:r>
            <w:r w:rsidRPr="00D158C0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C03A4C">
              <w:rPr>
                <w:rFonts w:ascii="Arial" w:hAnsi="Arial" w:cs="Arial"/>
                <w:sz w:val="20"/>
                <w:szCs w:val="20"/>
                <w:lang w:val="en-CA"/>
              </w:rPr>
              <w:t>Guiding members</w:t>
            </w:r>
            <w:r w:rsidRPr="00D158C0">
              <w:rPr>
                <w:rFonts w:ascii="Arial" w:hAnsi="Arial" w:cs="Arial"/>
                <w:sz w:val="20"/>
                <w:szCs w:val="20"/>
                <w:lang w:val="en-CA"/>
              </w:rPr>
              <w:t xml:space="preserve"> whose faces are shown in the photographs </w:t>
            </w:r>
            <w:r w:rsidRPr="00D5135C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>must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D158C0">
              <w:rPr>
                <w:rFonts w:ascii="Arial" w:hAnsi="Arial" w:cs="Arial"/>
                <w:sz w:val="20"/>
                <w:szCs w:val="20"/>
                <w:lang w:val="en-CA"/>
              </w:rPr>
              <w:t>have an Image Release (IR.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1</w:t>
            </w:r>
            <w:r w:rsidRPr="00D158C0">
              <w:rPr>
                <w:rFonts w:ascii="Arial" w:hAnsi="Arial" w:cs="Arial"/>
                <w:sz w:val="20"/>
                <w:szCs w:val="20"/>
                <w:lang w:val="en-CA"/>
              </w:rPr>
              <w:t xml:space="preserve"> Form)</w:t>
            </w:r>
            <w:r w:rsidR="00236F5D">
              <w:rPr>
                <w:rFonts w:ascii="Arial" w:hAnsi="Arial" w:cs="Arial"/>
                <w:sz w:val="20"/>
                <w:szCs w:val="20"/>
                <w:lang w:val="en-CA"/>
              </w:rPr>
              <w:t xml:space="preserve"> on file</w:t>
            </w:r>
            <w:r w:rsidRPr="00D158C0">
              <w:rPr>
                <w:rFonts w:ascii="Arial" w:hAnsi="Arial" w:cs="Arial"/>
                <w:sz w:val="20"/>
                <w:szCs w:val="20"/>
                <w:lang w:val="en-CA"/>
              </w:rPr>
              <w:t>, indicating that they can be photographed</w:t>
            </w:r>
            <w:r w:rsidR="00236F5D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  <w:r w:rsidR="00C03A4C">
              <w:rPr>
                <w:rFonts w:ascii="Arial" w:hAnsi="Arial" w:cs="Arial"/>
                <w:sz w:val="20"/>
                <w:szCs w:val="20"/>
                <w:lang w:val="en-CA"/>
              </w:rPr>
              <w:t xml:space="preserve"> For non-Guiding members, please acquire their permission in writing, to show their photograph, and submit that proof to the Pipeline Editor, along with the photo.</w:t>
            </w:r>
          </w:p>
          <w:bookmarkEnd w:id="0"/>
          <w:p w14:paraId="1F799E6D" w14:textId="77777777" w:rsidR="00D5135C" w:rsidRDefault="00D5135C" w:rsidP="00D5135C">
            <w:pPr>
              <w:rPr>
                <w:rFonts w:ascii="MS Gothic" w:eastAsia="MS Gothic" w:hAnsi="MS Gothic" w:cs="Arial"/>
                <w:b/>
                <w:sz w:val="20"/>
                <w:szCs w:val="20"/>
                <w:lang w:val="en-CA"/>
              </w:rPr>
            </w:pPr>
          </w:p>
          <w:p w14:paraId="731EC80D" w14:textId="0E8856E1" w:rsidR="00D5135C" w:rsidRDefault="00D5135C" w:rsidP="00D5135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444E7">
              <w:rPr>
                <w:rFonts w:ascii="Arial" w:hAnsi="Arial" w:cs="Arial"/>
                <w:sz w:val="20"/>
                <w:szCs w:val="20"/>
                <w:lang w:val="en-CA"/>
              </w:rPr>
              <w:t>For each photograph, please indicate the file name, the photographer’s name, and a short description of what is happening in the photograph (a caption).</w:t>
            </w:r>
          </w:p>
          <w:p w14:paraId="7EED90A8" w14:textId="77777777" w:rsidR="00D5135C" w:rsidRDefault="00D5135C" w:rsidP="00D5135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7AD379A2" w14:textId="2C5F72E5" w:rsidR="00D5135C" w:rsidRDefault="00D5135C" w:rsidP="00D5135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Please send photographs at the highest possible resolution. Generally, they should be at least </w:t>
            </w:r>
            <w:r w:rsidR="00236F5D">
              <w:rPr>
                <w:rFonts w:ascii="Arial" w:hAnsi="Arial" w:cs="Arial"/>
                <w:sz w:val="20"/>
                <w:szCs w:val="20"/>
                <w:lang w:val="en-CA"/>
              </w:rPr>
              <w:t>1 M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B in size, each.</w:t>
            </w:r>
          </w:p>
          <w:p w14:paraId="0F3FE370" w14:textId="68FC41CE" w:rsidR="00D5135C" w:rsidRDefault="00D5135C" w:rsidP="00D5135C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D444E7" w14:paraId="3AF70FB1" w14:textId="77777777" w:rsidTr="00D51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19" w:type="dxa"/>
            <w:shd w:val="clear" w:color="auto" w:fill="D9D9D9" w:themeFill="background1" w:themeFillShade="D9"/>
          </w:tcPr>
          <w:p w14:paraId="46938048" w14:textId="2DE8EA5A" w:rsidR="00D444E7" w:rsidRDefault="00D444E7" w:rsidP="00D444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FILE NAME</w:t>
            </w:r>
          </w:p>
        </w:tc>
        <w:tc>
          <w:tcPr>
            <w:tcW w:w="3220" w:type="dxa"/>
            <w:shd w:val="clear" w:color="auto" w:fill="D9D9D9" w:themeFill="background1" w:themeFillShade="D9"/>
          </w:tcPr>
          <w:p w14:paraId="23AD2918" w14:textId="11E2AC25" w:rsidR="00D444E7" w:rsidRDefault="00D444E7" w:rsidP="00D444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PHOTOGRAPHER</w:t>
            </w:r>
          </w:p>
        </w:tc>
        <w:tc>
          <w:tcPr>
            <w:tcW w:w="3220" w:type="dxa"/>
            <w:shd w:val="clear" w:color="auto" w:fill="D9D9D9" w:themeFill="background1" w:themeFillShade="D9"/>
          </w:tcPr>
          <w:p w14:paraId="727CDB54" w14:textId="098E7545" w:rsidR="00D444E7" w:rsidRDefault="00D444E7" w:rsidP="00D444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DESCRIPTION</w:t>
            </w:r>
          </w:p>
        </w:tc>
      </w:tr>
      <w:tr w:rsidR="00F85F32" w14:paraId="7D21A52C" w14:textId="77777777" w:rsidTr="00D51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  <w:lang w:val="en-CA"/>
            </w:rPr>
            <w:id w:val="1082798133"/>
            <w:placeholder>
              <w:docPart w:val="21DF1534F42C4566A874386A814FCC61"/>
            </w:placeholder>
            <w:showingPlcHdr/>
          </w:sdtPr>
          <w:sdtEndPr/>
          <w:sdtContent>
            <w:bookmarkStart w:id="1" w:name="_GoBack" w:displacedByCustomXml="prev"/>
            <w:tc>
              <w:tcPr>
                <w:tcW w:w="3219" w:type="dxa"/>
              </w:tcPr>
              <w:p w14:paraId="58A79D89" w14:textId="77BDEF2D" w:rsidR="00F85F32" w:rsidRPr="00F85F32" w:rsidRDefault="00F85F32" w:rsidP="00F85F32">
                <w:pPr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 w:rsidRPr="00F85F3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  <w:bookmarkEnd w:id="1" w:displacedByCustomXml="next"/>
          </w:sdtContent>
        </w:sdt>
        <w:sdt>
          <w:sdtPr>
            <w:rPr>
              <w:rFonts w:ascii="Arial" w:hAnsi="Arial" w:cs="Arial"/>
              <w:sz w:val="20"/>
              <w:szCs w:val="20"/>
              <w:lang w:val="en-CA"/>
            </w:rPr>
            <w:id w:val="-1570562322"/>
            <w:placeholder>
              <w:docPart w:val="0B4D294A121748C8B614606570611560"/>
            </w:placeholder>
            <w:showingPlcHdr/>
          </w:sdtPr>
          <w:sdtEndPr/>
          <w:sdtContent>
            <w:tc>
              <w:tcPr>
                <w:tcW w:w="3220" w:type="dxa"/>
              </w:tcPr>
              <w:p w14:paraId="315375B3" w14:textId="6A60C2FF" w:rsidR="00F85F32" w:rsidRPr="00F85F32" w:rsidRDefault="00F85F32" w:rsidP="00F85F32">
                <w:pPr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 w:rsidRPr="00F85F3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CA"/>
            </w:rPr>
            <w:id w:val="-444541803"/>
            <w:placeholder>
              <w:docPart w:val="7083C4E4A74046058EA8A80545EB5283"/>
            </w:placeholder>
            <w:showingPlcHdr/>
          </w:sdtPr>
          <w:sdtEndPr/>
          <w:sdtContent>
            <w:tc>
              <w:tcPr>
                <w:tcW w:w="3220" w:type="dxa"/>
              </w:tcPr>
              <w:p w14:paraId="69D72134" w14:textId="659C812F" w:rsidR="00F85F32" w:rsidRPr="00F85F32" w:rsidRDefault="00F85F32" w:rsidP="00F85F32">
                <w:pPr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 w:rsidRPr="00F85F3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F85F32" w14:paraId="71415C55" w14:textId="77777777" w:rsidTr="00D51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  <w:lang w:val="en-CA"/>
            </w:rPr>
            <w:id w:val="-1956250501"/>
            <w:placeholder>
              <w:docPart w:val="EBBB49C2282146F9A19F1A50F2F53212"/>
            </w:placeholder>
            <w:showingPlcHdr/>
          </w:sdtPr>
          <w:sdtEndPr/>
          <w:sdtContent>
            <w:tc>
              <w:tcPr>
                <w:tcW w:w="3219" w:type="dxa"/>
                <w:tcBorders>
                  <w:bottom w:val="single" w:sz="4" w:space="0" w:color="auto"/>
                </w:tcBorders>
              </w:tcPr>
              <w:p w14:paraId="18653CB7" w14:textId="3CCFB34D" w:rsidR="00F85F32" w:rsidRPr="00F85F32" w:rsidRDefault="00F85F32" w:rsidP="00F85F32">
                <w:pPr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 w:rsidRPr="00F85F3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CA"/>
            </w:rPr>
            <w:id w:val="1108159810"/>
            <w:placeholder>
              <w:docPart w:val="C7EDD44CFC4D4F30B9A4A375030628BA"/>
            </w:placeholder>
            <w:showingPlcHdr/>
          </w:sdtPr>
          <w:sdtEndPr/>
          <w:sdtContent>
            <w:tc>
              <w:tcPr>
                <w:tcW w:w="3220" w:type="dxa"/>
                <w:tcBorders>
                  <w:bottom w:val="single" w:sz="4" w:space="0" w:color="auto"/>
                </w:tcBorders>
              </w:tcPr>
              <w:p w14:paraId="7ED6F638" w14:textId="4DABA3F4" w:rsidR="00F85F32" w:rsidRPr="00F85F32" w:rsidRDefault="00F85F32" w:rsidP="00F85F32">
                <w:pPr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 w:rsidRPr="00F85F3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CA"/>
            </w:rPr>
            <w:id w:val="-1089077295"/>
            <w:placeholder>
              <w:docPart w:val="3619F20A6E1C471C8BDF10FDC93D3A28"/>
            </w:placeholder>
            <w:showingPlcHdr/>
          </w:sdtPr>
          <w:sdtEndPr/>
          <w:sdtContent>
            <w:tc>
              <w:tcPr>
                <w:tcW w:w="3220" w:type="dxa"/>
                <w:tcBorders>
                  <w:bottom w:val="single" w:sz="4" w:space="0" w:color="auto"/>
                </w:tcBorders>
              </w:tcPr>
              <w:p w14:paraId="17B0B5F6" w14:textId="299A712D" w:rsidR="00F85F32" w:rsidRPr="00F85F32" w:rsidRDefault="00F85F32" w:rsidP="00F85F32">
                <w:pPr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 w:rsidRPr="00F85F3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F85F32" w14:paraId="7A0EA6B3" w14:textId="77777777" w:rsidTr="00D51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  <w:lang w:val="en-CA"/>
            </w:rPr>
            <w:id w:val="-520541656"/>
            <w:placeholder>
              <w:docPart w:val="ED5B84411F354679A468FB0AFA7FCA45"/>
            </w:placeholder>
            <w:showingPlcHdr/>
          </w:sdtPr>
          <w:sdtEndPr/>
          <w:sdtContent>
            <w:tc>
              <w:tcPr>
                <w:tcW w:w="3219" w:type="dxa"/>
                <w:tcBorders>
                  <w:bottom w:val="single" w:sz="4" w:space="0" w:color="auto"/>
                </w:tcBorders>
              </w:tcPr>
              <w:p w14:paraId="201280FA" w14:textId="420862F5" w:rsidR="00F85F32" w:rsidRPr="00F85F32" w:rsidRDefault="00F85F32" w:rsidP="00F85F32">
                <w:pPr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 w:rsidRPr="00F85F3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CA"/>
            </w:rPr>
            <w:id w:val="604689369"/>
            <w:placeholder>
              <w:docPart w:val="95AEE2926BB74ED3A0CE21A33C8A016C"/>
            </w:placeholder>
            <w:showingPlcHdr/>
          </w:sdtPr>
          <w:sdtEndPr/>
          <w:sdtContent>
            <w:tc>
              <w:tcPr>
                <w:tcW w:w="3220" w:type="dxa"/>
                <w:tcBorders>
                  <w:bottom w:val="single" w:sz="4" w:space="0" w:color="auto"/>
                </w:tcBorders>
              </w:tcPr>
              <w:p w14:paraId="00EAA774" w14:textId="49B852C4" w:rsidR="00F85F32" w:rsidRPr="00F85F32" w:rsidRDefault="00F85F32" w:rsidP="00F85F32">
                <w:pPr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 w:rsidRPr="00F85F3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CA"/>
            </w:rPr>
            <w:id w:val="2012714965"/>
            <w:placeholder>
              <w:docPart w:val="FCCF289B0CBC476F8E45143C34D139EA"/>
            </w:placeholder>
            <w:showingPlcHdr/>
          </w:sdtPr>
          <w:sdtEndPr/>
          <w:sdtContent>
            <w:tc>
              <w:tcPr>
                <w:tcW w:w="3220" w:type="dxa"/>
                <w:tcBorders>
                  <w:bottom w:val="single" w:sz="4" w:space="0" w:color="auto"/>
                </w:tcBorders>
              </w:tcPr>
              <w:p w14:paraId="4526BC32" w14:textId="18225D29" w:rsidR="00F85F32" w:rsidRPr="00F85F32" w:rsidRDefault="00F85F32" w:rsidP="00F85F32">
                <w:pPr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 w:rsidRPr="00F85F3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F85F32" w14:paraId="4BEC3935" w14:textId="77777777" w:rsidTr="00D51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  <w:lang w:val="en-CA"/>
            </w:rPr>
            <w:id w:val="-870376564"/>
            <w:placeholder>
              <w:docPart w:val="25DA30648EB44159848EE6E79956FBB8"/>
            </w:placeholder>
            <w:showingPlcHdr/>
          </w:sdtPr>
          <w:sdtEndPr/>
          <w:sdtContent>
            <w:tc>
              <w:tcPr>
                <w:tcW w:w="3219" w:type="dxa"/>
              </w:tcPr>
              <w:p w14:paraId="1EA24858" w14:textId="1112658B" w:rsidR="00F85F32" w:rsidRPr="00F85F32" w:rsidRDefault="00F85F32" w:rsidP="00F85F32">
                <w:pPr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 w:rsidRPr="00F85F3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CA"/>
            </w:rPr>
            <w:id w:val="-838921947"/>
            <w:placeholder>
              <w:docPart w:val="420F7F1EA78A4FBA910BE0BB1239B97F"/>
            </w:placeholder>
            <w:showingPlcHdr/>
          </w:sdtPr>
          <w:sdtEndPr/>
          <w:sdtContent>
            <w:tc>
              <w:tcPr>
                <w:tcW w:w="3220" w:type="dxa"/>
              </w:tcPr>
              <w:p w14:paraId="52BE08D2" w14:textId="78A1ABF7" w:rsidR="00F85F32" w:rsidRPr="00F85F32" w:rsidRDefault="00F85F32" w:rsidP="00F85F32">
                <w:pPr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 w:rsidRPr="00F85F3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CA"/>
            </w:rPr>
            <w:id w:val="1357159751"/>
            <w:placeholder>
              <w:docPart w:val="2E8E046882A9458C88107B6915A479C4"/>
            </w:placeholder>
            <w:showingPlcHdr/>
          </w:sdtPr>
          <w:sdtEndPr/>
          <w:sdtContent>
            <w:tc>
              <w:tcPr>
                <w:tcW w:w="3220" w:type="dxa"/>
              </w:tcPr>
              <w:p w14:paraId="5F654A9C" w14:textId="052C5CEF" w:rsidR="00F85F32" w:rsidRPr="00F85F32" w:rsidRDefault="00F85F32" w:rsidP="00F85F32">
                <w:pPr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 w:rsidRPr="00F85F3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F85F32" w14:paraId="2491FB17" w14:textId="77777777" w:rsidTr="00D51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  <w:lang w:val="en-CA"/>
            </w:rPr>
            <w:id w:val="491993150"/>
            <w:placeholder>
              <w:docPart w:val="DA6E3E804982490FBF67167BDBCECD36"/>
            </w:placeholder>
            <w:showingPlcHdr/>
          </w:sdtPr>
          <w:sdtEndPr/>
          <w:sdtContent>
            <w:tc>
              <w:tcPr>
                <w:tcW w:w="3219" w:type="dxa"/>
              </w:tcPr>
              <w:p w14:paraId="15CC0F49" w14:textId="7BEE4711" w:rsidR="00F85F32" w:rsidRPr="00F85F32" w:rsidRDefault="00F85F32" w:rsidP="00F85F32">
                <w:pPr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 w:rsidRPr="00F85F3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CA"/>
            </w:rPr>
            <w:id w:val="-758672036"/>
            <w:placeholder>
              <w:docPart w:val="8C3F615D56894A6ABFE6FD8D9C59361D"/>
            </w:placeholder>
            <w:showingPlcHdr/>
          </w:sdtPr>
          <w:sdtEndPr/>
          <w:sdtContent>
            <w:tc>
              <w:tcPr>
                <w:tcW w:w="3220" w:type="dxa"/>
              </w:tcPr>
              <w:p w14:paraId="50733318" w14:textId="2A8E6FA1" w:rsidR="00F85F32" w:rsidRPr="00F85F32" w:rsidRDefault="00F85F32" w:rsidP="00F85F32">
                <w:pPr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 w:rsidRPr="00F85F3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CA"/>
            </w:rPr>
            <w:id w:val="-1386402945"/>
            <w:placeholder>
              <w:docPart w:val="06E8F14FE86A4439AC2CFED6205CD539"/>
            </w:placeholder>
            <w:showingPlcHdr/>
          </w:sdtPr>
          <w:sdtEndPr/>
          <w:sdtContent>
            <w:tc>
              <w:tcPr>
                <w:tcW w:w="3220" w:type="dxa"/>
              </w:tcPr>
              <w:p w14:paraId="6E7BF5CF" w14:textId="02666A2A" w:rsidR="00F85F32" w:rsidRPr="00F85F32" w:rsidRDefault="00F85F32" w:rsidP="00F85F32">
                <w:pPr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 w:rsidRPr="00F85F3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F85F32" w14:paraId="7B9FF111" w14:textId="77777777" w:rsidTr="00D51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  <w:lang w:val="en-CA"/>
            </w:rPr>
            <w:id w:val="396790055"/>
            <w:placeholder>
              <w:docPart w:val="EEB115ECE327448BA49F08A41740EA96"/>
            </w:placeholder>
            <w:showingPlcHdr/>
          </w:sdtPr>
          <w:sdtEndPr/>
          <w:sdtContent>
            <w:tc>
              <w:tcPr>
                <w:tcW w:w="3219" w:type="dxa"/>
              </w:tcPr>
              <w:p w14:paraId="0F5A629F" w14:textId="744CF863" w:rsidR="00F85F32" w:rsidRPr="00F85F32" w:rsidRDefault="00F85F32" w:rsidP="00F85F32">
                <w:pPr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 w:rsidRPr="00F85F3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CA"/>
            </w:rPr>
            <w:id w:val="-1191215390"/>
            <w:placeholder>
              <w:docPart w:val="9BA41C9CFB9E4DA1BFD2A04B7CA71FBB"/>
            </w:placeholder>
            <w:showingPlcHdr/>
          </w:sdtPr>
          <w:sdtEndPr/>
          <w:sdtContent>
            <w:tc>
              <w:tcPr>
                <w:tcW w:w="3220" w:type="dxa"/>
              </w:tcPr>
              <w:p w14:paraId="19862942" w14:textId="03BBBFE3" w:rsidR="00F85F32" w:rsidRPr="00F85F32" w:rsidRDefault="00F85F32" w:rsidP="00F85F32">
                <w:pPr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 w:rsidRPr="00F85F3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CA"/>
            </w:rPr>
            <w:id w:val="-2117972681"/>
            <w:placeholder>
              <w:docPart w:val="9E339F144DB44564B27B974C59A8A981"/>
            </w:placeholder>
            <w:showingPlcHdr/>
          </w:sdtPr>
          <w:sdtEndPr/>
          <w:sdtContent>
            <w:tc>
              <w:tcPr>
                <w:tcW w:w="3220" w:type="dxa"/>
              </w:tcPr>
              <w:p w14:paraId="4AE984FE" w14:textId="3D3839A7" w:rsidR="00F85F32" w:rsidRPr="00F85F32" w:rsidRDefault="00F85F32" w:rsidP="00F85F32">
                <w:pPr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 w:rsidRPr="00F85F3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F85F32" w14:paraId="6591919E" w14:textId="77777777" w:rsidTr="00D51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  <w:lang w:val="en-CA"/>
            </w:rPr>
            <w:id w:val="1378438937"/>
            <w:placeholder>
              <w:docPart w:val="17D5C7923E7E422DADD2189C7C11C597"/>
            </w:placeholder>
            <w:showingPlcHdr/>
          </w:sdtPr>
          <w:sdtEndPr/>
          <w:sdtContent>
            <w:tc>
              <w:tcPr>
                <w:tcW w:w="3219" w:type="dxa"/>
              </w:tcPr>
              <w:p w14:paraId="41F00F7D" w14:textId="64A87A93" w:rsidR="00F85F32" w:rsidRPr="00F85F32" w:rsidRDefault="00F85F32" w:rsidP="00F85F32">
                <w:pPr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 w:rsidRPr="00F85F3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CA"/>
            </w:rPr>
            <w:id w:val="1033226291"/>
            <w:placeholder>
              <w:docPart w:val="6970347E37834EDDB2E4A980C9DBE638"/>
            </w:placeholder>
            <w:showingPlcHdr/>
          </w:sdtPr>
          <w:sdtEndPr/>
          <w:sdtContent>
            <w:tc>
              <w:tcPr>
                <w:tcW w:w="3220" w:type="dxa"/>
              </w:tcPr>
              <w:p w14:paraId="318F010F" w14:textId="5927F805" w:rsidR="00F85F32" w:rsidRPr="00F85F32" w:rsidRDefault="00F85F32" w:rsidP="00F85F32">
                <w:pPr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 w:rsidRPr="00F85F3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CA"/>
            </w:rPr>
            <w:id w:val="377514674"/>
            <w:placeholder>
              <w:docPart w:val="4E36ECC1C347483DBD5C4B6E86878FD2"/>
            </w:placeholder>
            <w:showingPlcHdr/>
          </w:sdtPr>
          <w:sdtEndPr/>
          <w:sdtContent>
            <w:tc>
              <w:tcPr>
                <w:tcW w:w="3220" w:type="dxa"/>
              </w:tcPr>
              <w:p w14:paraId="56285D56" w14:textId="3F592600" w:rsidR="00F85F32" w:rsidRPr="00F85F32" w:rsidRDefault="00F85F32" w:rsidP="00F85F32">
                <w:pPr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 w:rsidRPr="00F85F3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F85F32" w14:paraId="20BD35F7" w14:textId="77777777" w:rsidTr="00D51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  <w:lang w:val="en-CA"/>
            </w:rPr>
            <w:id w:val="-1880003269"/>
            <w:placeholder>
              <w:docPart w:val="1CA58947BF39493285DB14B95DB709CA"/>
            </w:placeholder>
            <w:showingPlcHdr/>
          </w:sdtPr>
          <w:sdtEndPr/>
          <w:sdtContent>
            <w:tc>
              <w:tcPr>
                <w:tcW w:w="3219" w:type="dxa"/>
              </w:tcPr>
              <w:p w14:paraId="6C8BB163" w14:textId="667B289A" w:rsidR="00F85F32" w:rsidRPr="00F85F32" w:rsidRDefault="00F85F32" w:rsidP="00F85F32">
                <w:pPr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 w:rsidRPr="00F85F3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CA"/>
            </w:rPr>
            <w:id w:val="1621803736"/>
            <w:placeholder>
              <w:docPart w:val="0DDE9FE345C1414E805177E0C84DFB9C"/>
            </w:placeholder>
            <w:showingPlcHdr/>
          </w:sdtPr>
          <w:sdtEndPr/>
          <w:sdtContent>
            <w:tc>
              <w:tcPr>
                <w:tcW w:w="3220" w:type="dxa"/>
              </w:tcPr>
              <w:p w14:paraId="46210C3D" w14:textId="20ABA019" w:rsidR="00F85F32" w:rsidRPr="00F85F32" w:rsidRDefault="00F85F32" w:rsidP="00F85F32">
                <w:pPr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 w:rsidRPr="00F85F3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CA"/>
            </w:rPr>
            <w:id w:val="1012113600"/>
            <w:placeholder>
              <w:docPart w:val="AA6313A2E2E34B74B3C7FF544BE22ABA"/>
            </w:placeholder>
            <w:showingPlcHdr/>
          </w:sdtPr>
          <w:sdtEndPr/>
          <w:sdtContent>
            <w:tc>
              <w:tcPr>
                <w:tcW w:w="3220" w:type="dxa"/>
              </w:tcPr>
              <w:p w14:paraId="7CDF61F0" w14:textId="2669600A" w:rsidR="00F85F32" w:rsidRPr="00F85F32" w:rsidRDefault="00F85F32" w:rsidP="00F85F32">
                <w:pPr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 w:rsidRPr="00F85F3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F85F32" w14:paraId="1475182E" w14:textId="77777777" w:rsidTr="00D51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  <w:lang w:val="en-CA"/>
            </w:rPr>
            <w:id w:val="-298612297"/>
            <w:placeholder>
              <w:docPart w:val="1ED8E92BD7CD46F79F45E3597C03E37A"/>
            </w:placeholder>
            <w:showingPlcHdr/>
          </w:sdtPr>
          <w:sdtEndPr/>
          <w:sdtContent>
            <w:tc>
              <w:tcPr>
                <w:tcW w:w="3219" w:type="dxa"/>
              </w:tcPr>
              <w:p w14:paraId="5AF6C7AB" w14:textId="427CFA99" w:rsidR="00F85F32" w:rsidRPr="00F85F32" w:rsidRDefault="00F85F32" w:rsidP="00F85F32">
                <w:pPr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 w:rsidRPr="00F85F3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CA"/>
            </w:rPr>
            <w:id w:val="-1770924339"/>
            <w:placeholder>
              <w:docPart w:val="E4024EE7D556452A88AD6C825A0404B0"/>
            </w:placeholder>
            <w:showingPlcHdr/>
          </w:sdtPr>
          <w:sdtEndPr/>
          <w:sdtContent>
            <w:tc>
              <w:tcPr>
                <w:tcW w:w="3220" w:type="dxa"/>
              </w:tcPr>
              <w:p w14:paraId="4856C21D" w14:textId="7879A50C" w:rsidR="00F85F32" w:rsidRPr="00F85F32" w:rsidRDefault="00F85F32" w:rsidP="00F85F32">
                <w:pPr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 w:rsidRPr="00F85F3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CA"/>
            </w:rPr>
            <w:id w:val="1538164487"/>
            <w:placeholder>
              <w:docPart w:val="54C781A676FD4F3C815B623490828A7D"/>
            </w:placeholder>
            <w:showingPlcHdr/>
          </w:sdtPr>
          <w:sdtEndPr/>
          <w:sdtContent>
            <w:tc>
              <w:tcPr>
                <w:tcW w:w="3220" w:type="dxa"/>
              </w:tcPr>
              <w:p w14:paraId="4361A7F4" w14:textId="3EEDB07A" w:rsidR="00F85F32" w:rsidRPr="00F85F32" w:rsidRDefault="00F85F32" w:rsidP="00F85F32">
                <w:pPr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 w:rsidRPr="00F85F3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F85F32" w14:paraId="3D47FE9C" w14:textId="77777777" w:rsidTr="00D51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  <w:lang w:val="en-CA"/>
            </w:rPr>
            <w:id w:val="531231445"/>
            <w:placeholder>
              <w:docPart w:val="E64FA07C4C874A5FA8B09304854839C4"/>
            </w:placeholder>
            <w:showingPlcHdr/>
          </w:sdtPr>
          <w:sdtEndPr/>
          <w:sdtContent>
            <w:tc>
              <w:tcPr>
                <w:tcW w:w="3219" w:type="dxa"/>
              </w:tcPr>
              <w:p w14:paraId="69B3901C" w14:textId="20BDF067" w:rsidR="00F85F32" w:rsidRPr="00F85F32" w:rsidRDefault="00F85F32" w:rsidP="00F85F32">
                <w:pPr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 w:rsidRPr="00F85F3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CA"/>
            </w:rPr>
            <w:id w:val="794797974"/>
            <w:placeholder>
              <w:docPart w:val="5BF2FC9E1ECE479CA199C4567FCCBE24"/>
            </w:placeholder>
            <w:showingPlcHdr/>
          </w:sdtPr>
          <w:sdtEndPr/>
          <w:sdtContent>
            <w:tc>
              <w:tcPr>
                <w:tcW w:w="3220" w:type="dxa"/>
              </w:tcPr>
              <w:p w14:paraId="28AC8380" w14:textId="4BAA474A" w:rsidR="00F85F32" w:rsidRPr="00F85F32" w:rsidRDefault="00F85F32" w:rsidP="00F85F32">
                <w:pPr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 w:rsidRPr="00F85F3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CA"/>
            </w:rPr>
            <w:id w:val="-1601481276"/>
            <w:placeholder>
              <w:docPart w:val="5D84DB8B0D254C49B6EFD168B91B58FD"/>
            </w:placeholder>
            <w:showingPlcHdr/>
          </w:sdtPr>
          <w:sdtEndPr/>
          <w:sdtContent>
            <w:tc>
              <w:tcPr>
                <w:tcW w:w="3220" w:type="dxa"/>
              </w:tcPr>
              <w:p w14:paraId="7D3D8C9B" w14:textId="41DF32CF" w:rsidR="00F85F32" w:rsidRPr="00F85F32" w:rsidRDefault="00F85F32" w:rsidP="00F85F32">
                <w:pPr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 w:rsidRPr="00F85F3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F85F32" w14:paraId="5773D947" w14:textId="77777777" w:rsidTr="00D51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  <w:lang w:val="en-CA"/>
            </w:rPr>
            <w:id w:val="165685059"/>
            <w:placeholder>
              <w:docPart w:val="8423C6E74FAE4D998B05127B787E43ED"/>
            </w:placeholder>
            <w:showingPlcHdr/>
          </w:sdtPr>
          <w:sdtEndPr/>
          <w:sdtContent>
            <w:tc>
              <w:tcPr>
                <w:tcW w:w="3219" w:type="dxa"/>
              </w:tcPr>
              <w:p w14:paraId="20281B61" w14:textId="47D61912" w:rsidR="00F85F32" w:rsidRPr="00F85F32" w:rsidRDefault="00F85F32" w:rsidP="00F85F32">
                <w:pPr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 w:rsidRPr="00F85F3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CA"/>
            </w:rPr>
            <w:id w:val="1757006333"/>
            <w:placeholder>
              <w:docPart w:val="8ABC6F7649804ED9ACAB04EA29EB9367"/>
            </w:placeholder>
            <w:showingPlcHdr/>
          </w:sdtPr>
          <w:sdtEndPr/>
          <w:sdtContent>
            <w:tc>
              <w:tcPr>
                <w:tcW w:w="3220" w:type="dxa"/>
              </w:tcPr>
              <w:p w14:paraId="3DAF2EDB" w14:textId="2400988F" w:rsidR="00F85F32" w:rsidRPr="00F85F32" w:rsidRDefault="00F85F32" w:rsidP="00F85F32">
                <w:pPr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 w:rsidRPr="00F85F3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CA"/>
            </w:rPr>
            <w:id w:val="659820932"/>
            <w:placeholder>
              <w:docPart w:val="5B129416F30C4ABCA0AB960F0D907C1A"/>
            </w:placeholder>
            <w:showingPlcHdr/>
          </w:sdtPr>
          <w:sdtEndPr/>
          <w:sdtContent>
            <w:tc>
              <w:tcPr>
                <w:tcW w:w="3220" w:type="dxa"/>
              </w:tcPr>
              <w:p w14:paraId="04A56081" w14:textId="23A2CDBE" w:rsidR="00F85F32" w:rsidRPr="00F85F32" w:rsidRDefault="00F85F32" w:rsidP="00F85F32">
                <w:pPr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 w:rsidRPr="00F85F3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F85F32" w14:paraId="5286E58E" w14:textId="77777777" w:rsidTr="00D51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  <w:lang w:val="en-CA"/>
            </w:rPr>
            <w:id w:val="-82686302"/>
            <w:placeholder>
              <w:docPart w:val="534BB28BEC2A407DAF6BBCF608B6CA83"/>
            </w:placeholder>
            <w:showingPlcHdr/>
          </w:sdtPr>
          <w:sdtEndPr/>
          <w:sdtContent>
            <w:tc>
              <w:tcPr>
                <w:tcW w:w="3219" w:type="dxa"/>
              </w:tcPr>
              <w:p w14:paraId="12635D46" w14:textId="73274581" w:rsidR="00F85F32" w:rsidRPr="00F85F32" w:rsidRDefault="00F85F32" w:rsidP="00F85F32">
                <w:pPr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 w:rsidRPr="00F85F3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CA"/>
            </w:rPr>
            <w:id w:val="-1182663046"/>
            <w:placeholder>
              <w:docPart w:val="97EA62DD83264B3D855D8341273DFD98"/>
            </w:placeholder>
            <w:showingPlcHdr/>
          </w:sdtPr>
          <w:sdtEndPr/>
          <w:sdtContent>
            <w:tc>
              <w:tcPr>
                <w:tcW w:w="3220" w:type="dxa"/>
              </w:tcPr>
              <w:p w14:paraId="08FE102A" w14:textId="79C1C085" w:rsidR="00F85F32" w:rsidRPr="00F85F32" w:rsidRDefault="00F85F32" w:rsidP="00F85F32">
                <w:pPr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 w:rsidRPr="00F85F3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CA"/>
            </w:rPr>
            <w:id w:val="1562449250"/>
            <w:placeholder>
              <w:docPart w:val="B6BA478E8C894249819676F56D2E21AF"/>
            </w:placeholder>
            <w:showingPlcHdr/>
          </w:sdtPr>
          <w:sdtEndPr/>
          <w:sdtContent>
            <w:tc>
              <w:tcPr>
                <w:tcW w:w="3220" w:type="dxa"/>
              </w:tcPr>
              <w:p w14:paraId="15BEC48C" w14:textId="4FD89085" w:rsidR="00F85F32" w:rsidRPr="00F85F32" w:rsidRDefault="00F85F32" w:rsidP="00F85F32">
                <w:pPr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 w:rsidRPr="00F85F3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F85F32" w14:paraId="6847DDC6" w14:textId="77777777" w:rsidTr="00D51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  <w:lang w:val="en-CA"/>
            </w:rPr>
            <w:id w:val="-844175330"/>
            <w:placeholder>
              <w:docPart w:val="B337912D54C74048B843AB9DBC2A580C"/>
            </w:placeholder>
            <w:showingPlcHdr/>
          </w:sdtPr>
          <w:sdtEndPr/>
          <w:sdtContent>
            <w:tc>
              <w:tcPr>
                <w:tcW w:w="3219" w:type="dxa"/>
              </w:tcPr>
              <w:p w14:paraId="1C21695B" w14:textId="1E14B9CA" w:rsidR="00F85F32" w:rsidRPr="00F85F32" w:rsidRDefault="00F85F32" w:rsidP="00F85F32">
                <w:pPr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 w:rsidRPr="00F85F3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CA"/>
            </w:rPr>
            <w:id w:val="-1215804723"/>
            <w:placeholder>
              <w:docPart w:val="2B5F08D174A541DDA2F09AECEF5BDE73"/>
            </w:placeholder>
            <w:showingPlcHdr/>
          </w:sdtPr>
          <w:sdtEndPr/>
          <w:sdtContent>
            <w:tc>
              <w:tcPr>
                <w:tcW w:w="3220" w:type="dxa"/>
              </w:tcPr>
              <w:p w14:paraId="48D389B2" w14:textId="7A238686" w:rsidR="00F85F32" w:rsidRPr="00F85F32" w:rsidRDefault="00F85F32" w:rsidP="00F85F32">
                <w:pPr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 w:rsidRPr="00F85F3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CA"/>
            </w:rPr>
            <w:id w:val="968159839"/>
            <w:placeholder>
              <w:docPart w:val="97A077B5757249AD903A08511334C88E"/>
            </w:placeholder>
            <w:showingPlcHdr/>
          </w:sdtPr>
          <w:sdtEndPr/>
          <w:sdtContent>
            <w:tc>
              <w:tcPr>
                <w:tcW w:w="3220" w:type="dxa"/>
              </w:tcPr>
              <w:p w14:paraId="76564FFF" w14:textId="412C0891" w:rsidR="00F85F32" w:rsidRPr="00F85F32" w:rsidRDefault="00F85F32" w:rsidP="00F85F32">
                <w:pPr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 w:rsidRPr="00F85F3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F85F32" w14:paraId="5BF0E639" w14:textId="77777777" w:rsidTr="00D51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  <w:lang w:val="en-CA"/>
            </w:rPr>
            <w:id w:val="1417748645"/>
            <w:placeholder>
              <w:docPart w:val="9E4D9B22A85A481CB678CE2BFAB6DF5A"/>
            </w:placeholder>
            <w:showingPlcHdr/>
          </w:sdtPr>
          <w:sdtEndPr/>
          <w:sdtContent>
            <w:tc>
              <w:tcPr>
                <w:tcW w:w="3219" w:type="dxa"/>
              </w:tcPr>
              <w:p w14:paraId="2813E3C0" w14:textId="5D5859E4" w:rsidR="00F85F32" w:rsidRPr="00F85F32" w:rsidRDefault="00F85F32" w:rsidP="00F85F32">
                <w:pPr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 w:rsidRPr="00F85F3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CA"/>
            </w:rPr>
            <w:id w:val="432329273"/>
            <w:placeholder>
              <w:docPart w:val="8FBAF4FD41A8438A92C0FBF59A2A6F5E"/>
            </w:placeholder>
            <w:showingPlcHdr/>
          </w:sdtPr>
          <w:sdtEndPr/>
          <w:sdtContent>
            <w:tc>
              <w:tcPr>
                <w:tcW w:w="3220" w:type="dxa"/>
              </w:tcPr>
              <w:p w14:paraId="1E150908" w14:textId="25C16F31" w:rsidR="00F85F32" w:rsidRPr="00F85F32" w:rsidRDefault="00F85F32" w:rsidP="00F85F32">
                <w:pPr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 w:rsidRPr="00F85F3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CA"/>
            </w:rPr>
            <w:id w:val="1695425059"/>
            <w:placeholder>
              <w:docPart w:val="0A7E049AB2114C16BB31FFD8260EA318"/>
            </w:placeholder>
            <w:showingPlcHdr/>
          </w:sdtPr>
          <w:sdtEndPr/>
          <w:sdtContent>
            <w:tc>
              <w:tcPr>
                <w:tcW w:w="3220" w:type="dxa"/>
              </w:tcPr>
              <w:p w14:paraId="280827F0" w14:textId="75CA4738" w:rsidR="00F85F32" w:rsidRPr="00F85F32" w:rsidRDefault="00F85F32" w:rsidP="00F85F32">
                <w:pPr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 w:rsidRPr="00F85F3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F85F32" w14:paraId="49041109" w14:textId="77777777" w:rsidTr="00D51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  <w:lang w:val="en-CA"/>
            </w:rPr>
            <w:id w:val="468948728"/>
            <w:placeholder>
              <w:docPart w:val="C51FEE315B21408FBCB1E961AB9BE752"/>
            </w:placeholder>
            <w:showingPlcHdr/>
          </w:sdtPr>
          <w:sdtEndPr/>
          <w:sdtContent>
            <w:tc>
              <w:tcPr>
                <w:tcW w:w="3219" w:type="dxa"/>
              </w:tcPr>
              <w:p w14:paraId="43BCEFD9" w14:textId="0D73E416" w:rsidR="00F85F32" w:rsidRPr="00F85F32" w:rsidRDefault="00F85F32" w:rsidP="00F85F32">
                <w:pPr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 w:rsidRPr="00F85F3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CA"/>
            </w:rPr>
            <w:id w:val="1845050615"/>
            <w:placeholder>
              <w:docPart w:val="DF0970152F5149AAADE9A06A9D0B3195"/>
            </w:placeholder>
            <w:showingPlcHdr/>
          </w:sdtPr>
          <w:sdtEndPr/>
          <w:sdtContent>
            <w:tc>
              <w:tcPr>
                <w:tcW w:w="3220" w:type="dxa"/>
              </w:tcPr>
              <w:p w14:paraId="424A3B30" w14:textId="1520C5AD" w:rsidR="00F85F32" w:rsidRPr="00F85F32" w:rsidRDefault="00F85F32" w:rsidP="00F85F32">
                <w:pPr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 w:rsidRPr="00F85F3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CA"/>
            </w:rPr>
            <w:id w:val="532385989"/>
            <w:placeholder>
              <w:docPart w:val="2637687379A643E3878C0DD7D10C8706"/>
            </w:placeholder>
            <w:showingPlcHdr/>
          </w:sdtPr>
          <w:sdtEndPr/>
          <w:sdtContent>
            <w:tc>
              <w:tcPr>
                <w:tcW w:w="3220" w:type="dxa"/>
              </w:tcPr>
              <w:p w14:paraId="34CD74BC" w14:textId="13685E2C" w:rsidR="00F85F32" w:rsidRPr="00F85F32" w:rsidRDefault="00F85F32" w:rsidP="00F85F32">
                <w:pPr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 w:rsidRPr="00F85F3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F85F32" w14:paraId="5B14F5A8" w14:textId="77777777" w:rsidTr="00D51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  <w:lang w:val="en-CA"/>
            </w:rPr>
            <w:id w:val="82511156"/>
            <w:placeholder>
              <w:docPart w:val="5AF33550043048DC871ADFA8CAE2EB64"/>
            </w:placeholder>
            <w:showingPlcHdr/>
          </w:sdtPr>
          <w:sdtEndPr/>
          <w:sdtContent>
            <w:tc>
              <w:tcPr>
                <w:tcW w:w="3219" w:type="dxa"/>
              </w:tcPr>
              <w:p w14:paraId="3C0E5DB6" w14:textId="71D80011" w:rsidR="00F85F32" w:rsidRPr="00F85F32" w:rsidRDefault="00F85F32" w:rsidP="00F85F32">
                <w:pPr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 w:rsidRPr="00F85F3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CA"/>
            </w:rPr>
            <w:id w:val="-1991857767"/>
            <w:placeholder>
              <w:docPart w:val="64A9E9374D524E7692D940A36CFC0E4F"/>
            </w:placeholder>
            <w:showingPlcHdr/>
          </w:sdtPr>
          <w:sdtEndPr/>
          <w:sdtContent>
            <w:tc>
              <w:tcPr>
                <w:tcW w:w="3220" w:type="dxa"/>
              </w:tcPr>
              <w:p w14:paraId="0E2DE7FC" w14:textId="57A8215D" w:rsidR="00F85F32" w:rsidRPr="00F85F32" w:rsidRDefault="00F85F32" w:rsidP="00F85F32">
                <w:pPr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 w:rsidRPr="00F85F3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CA"/>
            </w:rPr>
            <w:id w:val="-1555390379"/>
            <w:placeholder>
              <w:docPart w:val="3C7ED51D427E4586B55134B06C553B5E"/>
            </w:placeholder>
            <w:showingPlcHdr/>
          </w:sdtPr>
          <w:sdtEndPr/>
          <w:sdtContent>
            <w:tc>
              <w:tcPr>
                <w:tcW w:w="3220" w:type="dxa"/>
              </w:tcPr>
              <w:p w14:paraId="1229725C" w14:textId="161D455D" w:rsidR="00F85F32" w:rsidRPr="00F85F32" w:rsidRDefault="00F85F32" w:rsidP="00F85F32">
                <w:pPr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 w:rsidRPr="00F85F3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F85F32" w14:paraId="5ED11629" w14:textId="77777777" w:rsidTr="00D51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  <w:lang w:val="en-CA"/>
            </w:rPr>
            <w:id w:val="1659417257"/>
            <w:placeholder>
              <w:docPart w:val="A4786409C15F4602AC68052AA466E8C9"/>
            </w:placeholder>
            <w:showingPlcHdr/>
          </w:sdtPr>
          <w:sdtEndPr/>
          <w:sdtContent>
            <w:tc>
              <w:tcPr>
                <w:tcW w:w="3219" w:type="dxa"/>
              </w:tcPr>
              <w:p w14:paraId="4E211DC0" w14:textId="36673A96" w:rsidR="00F85F32" w:rsidRPr="00F85F32" w:rsidRDefault="00F85F32" w:rsidP="00F85F32">
                <w:pPr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 w:rsidRPr="00F85F3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CA"/>
            </w:rPr>
            <w:id w:val="1327177009"/>
            <w:placeholder>
              <w:docPart w:val="EA43DE5BEBD24183ABAAB10D16D9CF93"/>
            </w:placeholder>
            <w:showingPlcHdr/>
          </w:sdtPr>
          <w:sdtEndPr/>
          <w:sdtContent>
            <w:tc>
              <w:tcPr>
                <w:tcW w:w="3220" w:type="dxa"/>
              </w:tcPr>
              <w:p w14:paraId="677F21EB" w14:textId="1D40548A" w:rsidR="00F85F32" w:rsidRPr="00F85F32" w:rsidRDefault="00F85F32" w:rsidP="00F85F32">
                <w:pPr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 w:rsidRPr="00F85F3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CA"/>
            </w:rPr>
            <w:id w:val="1811292263"/>
            <w:placeholder>
              <w:docPart w:val="CE7F6C3B1AF44A7B8A81803D0E185B65"/>
            </w:placeholder>
            <w:showingPlcHdr/>
          </w:sdtPr>
          <w:sdtEndPr/>
          <w:sdtContent>
            <w:tc>
              <w:tcPr>
                <w:tcW w:w="3220" w:type="dxa"/>
              </w:tcPr>
              <w:p w14:paraId="1345260A" w14:textId="36575E12" w:rsidR="00F85F32" w:rsidRPr="00F85F32" w:rsidRDefault="00F85F32" w:rsidP="00F85F32">
                <w:pPr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 w:rsidRPr="00F85F3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F85F32" w14:paraId="3874E13F" w14:textId="77777777" w:rsidTr="00D51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  <w:lang w:val="en-CA"/>
            </w:rPr>
            <w:id w:val="1339042063"/>
            <w:placeholder>
              <w:docPart w:val="18F38ADAB7F04B939DC1EC11F1D404AF"/>
            </w:placeholder>
            <w:showingPlcHdr/>
          </w:sdtPr>
          <w:sdtEndPr/>
          <w:sdtContent>
            <w:tc>
              <w:tcPr>
                <w:tcW w:w="3219" w:type="dxa"/>
              </w:tcPr>
              <w:p w14:paraId="164C1C82" w14:textId="40CE85FE" w:rsidR="00F85F32" w:rsidRPr="00F85F32" w:rsidRDefault="00F85F32" w:rsidP="00F85F32">
                <w:pPr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 w:rsidRPr="00F85F3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CA"/>
            </w:rPr>
            <w:id w:val="1547567997"/>
            <w:placeholder>
              <w:docPart w:val="537030DA50AD482BA17A499D49EFF15A"/>
            </w:placeholder>
            <w:showingPlcHdr/>
          </w:sdtPr>
          <w:sdtEndPr/>
          <w:sdtContent>
            <w:tc>
              <w:tcPr>
                <w:tcW w:w="3220" w:type="dxa"/>
              </w:tcPr>
              <w:p w14:paraId="00EE5324" w14:textId="1706E4A2" w:rsidR="00F85F32" w:rsidRPr="00F85F32" w:rsidRDefault="00F85F32" w:rsidP="00F85F32">
                <w:pPr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 w:rsidRPr="00F85F3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CA"/>
            </w:rPr>
            <w:id w:val="-1022162330"/>
            <w:placeholder>
              <w:docPart w:val="D0174815D3BC42FAB4B10DDF70A1DB42"/>
            </w:placeholder>
            <w:showingPlcHdr/>
          </w:sdtPr>
          <w:sdtEndPr/>
          <w:sdtContent>
            <w:tc>
              <w:tcPr>
                <w:tcW w:w="3220" w:type="dxa"/>
              </w:tcPr>
              <w:p w14:paraId="51F82A20" w14:textId="1E6C10DE" w:rsidR="00F85F32" w:rsidRPr="00F85F32" w:rsidRDefault="00F85F32" w:rsidP="00F85F32">
                <w:pPr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 w:rsidRPr="00F85F3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F85F32" w14:paraId="65BF231E" w14:textId="77777777" w:rsidTr="00D51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  <w:lang w:val="en-CA"/>
            </w:rPr>
            <w:id w:val="1151175617"/>
            <w:placeholder>
              <w:docPart w:val="713A54192A2D469B83B1457CB37DC07F"/>
            </w:placeholder>
            <w:showingPlcHdr/>
          </w:sdtPr>
          <w:sdtEndPr/>
          <w:sdtContent>
            <w:tc>
              <w:tcPr>
                <w:tcW w:w="3219" w:type="dxa"/>
              </w:tcPr>
              <w:p w14:paraId="76F20819" w14:textId="6425E489" w:rsidR="00F85F32" w:rsidRPr="00F85F32" w:rsidRDefault="00F85F32" w:rsidP="00F85F32">
                <w:pPr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 w:rsidRPr="00F85F3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CA"/>
            </w:rPr>
            <w:id w:val="-696618344"/>
            <w:placeholder>
              <w:docPart w:val="B1430EB673344542844EED69DC96D782"/>
            </w:placeholder>
            <w:showingPlcHdr/>
          </w:sdtPr>
          <w:sdtEndPr/>
          <w:sdtContent>
            <w:tc>
              <w:tcPr>
                <w:tcW w:w="3220" w:type="dxa"/>
              </w:tcPr>
              <w:p w14:paraId="3E2D9B99" w14:textId="3E5BF47D" w:rsidR="00F85F32" w:rsidRPr="00F85F32" w:rsidRDefault="00F85F32" w:rsidP="00F85F32">
                <w:pPr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 w:rsidRPr="00F85F3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CA"/>
            </w:rPr>
            <w:id w:val="-1763377599"/>
            <w:placeholder>
              <w:docPart w:val="D471715547774C85A6E7F47B66B075F4"/>
            </w:placeholder>
            <w:showingPlcHdr/>
          </w:sdtPr>
          <w:sdtEndPr/>
          <w:sdtContent>
            <w:tc>
              <w:tcPr>
                <w:tcW w:w="3220" w:type="dxa"/>
              </w:tcPr>
              <w:p w14:paraId="76B70170" w14:textId="30699ADA" w:rsidR="00F85F32" w:rsidRPr="00F85F32" w:rsidRDefault="00F85F32" w:rsidP="00F85F32">
                <w:pPr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 w:rsidRPr="00F85F3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F85F32" w14:paraId="53C3F8AE" w14:textId="77777777" w:rsidTr="00D51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  <w:lang w:val="en-CA"/>
            </w:rPr>
            <w:id w:val="1819686481"/>
            <w:placeholder>
              <w:docPart w:val="828EE5BC6F8A4DF9A9E3E5753A5B2885"/>
            </w:placeholder>
            <w:showingPlcHdr/>
          </w:sdtPr>
          <w:sdtEndPr/>
          <w:sdtContent>
            <w:tc>
              <w:tcPr>
                <w:tcW w:w="3219" w:type="dxa"/>
                <w:tcBorders>
                  <w:bottom w:val="single" w:sz="4" w:space="0" w:color="auto"/>
                </w:tcBorders>
              </w:tcPr>
              <w:p w14:paraId="40B105F0" w14:textId="068E86BE" w:rsidR="00F85F32" w:rsidRPr="00F85F32" w:rsidRDefault="00F85F32" w:rsidP="00F85F32">
                <w:pPr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 w:rsidRPr="00F85F3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CA"/>
            </w:rPr>
            <w:id w:val="-2053454502"/>
            <w:placeholder>
              <w:docPart w:val="D66385129088473281EF51B8DC9EA02C"/>
            </w:placeholder>
            <w:showingPlcHdr/>
          </w:sdtPr>
          <w:sdtEndPr/>
          <w:sdtContent>
            <w:tc>
              <w:tcPr>
                <w:tcW w:w="3220" w:type="dxa"/>
                <w:tcBorders>
                  <w:bottom w:val="single" w:sz="4" w:space="0" w:color="auto"/>
                </w:tcBorders>
              </w:tcPr>
              <w:p w14:paraId="623DA120" w14:textId="31FF5FBC" w:rsidR="00F85F32" w:rsidRPr="00F85F32" w:rsidRDefault="00F85F32" w:rsidP="00F85F32">
                <w:pPr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 w:rsidRPr="00F85F3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CA"/>
            </w:rPr>
            <w:id w:val="362880286"/>
            <w:placeholder>
              <w:docPart w:val="21C5EAF6AA834CBC90F859DBF03392F8"/>
            </w:placeholder>
            <w:showingPlcHdr/>
          </w:sdtPr>
          <w:sdtEndPr/>
          <w:sdtContent>
            <w:tc>
              <w:tcPr>
                <w:tcW w:w="3220" w:type="dxa"/>
                <w:tcBorders>
                  <w:bottom w:val="single" w:sz="4" w:space="0" w:color="auto"/>
                </w:tcBorders>
              </w:tcPr>
              <w:p w14:paraId="715B39C4" w14:textId="2235C666" w:rsidR="00F85F32" w:rsidRPr="00F85F32" w:rsidRDefault="00F85F32" w:rsidP="00F85F32">
                <w:pPr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 w:rsidRPr="00F85F3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</w:tbl>
    <w:p w14:paraId="29887955" w14:textId="70B3126F" w:rsidR="00D158C0" w:rsidRPr="00D444E7" w:rsidRDefault="00D158C0">
      <w:pPr>
        <w:rPr>
          <w:rFonts w:ascii="Arial" w:hAnsi="Arial" w:cs="Arial"/>
          <w:sz w:val="20"/>
          <w:szCs w:val="20"/>
        </w:rPr>
      </w:pPr>
    </w:p>
    <w:p w14:paraId="3728B3F5" w14:textId="19323090" w:rsidR="00D444E7" w:rsidRDefault="00D444E7" w:rsidP="00D444E7">
      <w:pPr>
        <w:rPr>
          <w:rFonts w:ascii="Arial" w:hAnsi="Arial" w:cs="Arial"/>
          <w:sz w:val="20"/>
          <w:szCs w:val="20"/>
        </w:rPr>
      </w:pPr>
      <w:r w:rsidRPr="00D444E7">
        <w:rPr>
          <w:rFonts w:ascii="Arial" w:hAnsi="Arial" w:cs="Arial"/>
          <w:sz w:val="20"/>
          <w:szCs w:val="20"/>
        </w:rPr>
        <w:t>Questions and completed forms can be submitted to the Pipeline editor at</w:t>
      </w:r>
      <w:r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B6133A">
          <w:rPr>
            <w:rStyle w:val="Hyperlink"/>
            <w:rFonts w:ascii="Arial" w:hAnsi="Arial" w:cs="Arial"/>
            <w:sz w:val="20"/>
            <w:szCs w:val="20"/>
          </w:rPr>
          <w:t>bc-pipeline@girlguides.ca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357DBBC3" w14:textId="3398EB34" w:rsidR="00D444E7" w:rsidRDefault="00D444E7" w:rsidP="00D444E7">
      <w:pPr>
        <w:rPr>
          <w:rFonts w:ascii="Arial" w:hAnsi="Arial" w:cs="Arial"/>
          <w:sz w:val="20"/>
          <w:szCs w:val="20"/>
        </w:rPr>
      </w:pPr>
    </w:p>
    <w:p w14:paraId="0C83E8AF" w14:textId="4670AB8D" w:rsidR="00D444E7" w:rsidRPr="00D444E7" w:rsidRDefault="00D444E7" w:rsidP="00D444E7">
      <w:pPr>
        <w:rPr>
          <w:rFonts w:ascii="Arial" w:hAnsi="Arial" w:cs="Arial"/>
          <w:i/>
          <w:sz w:val="20"/>
          <w:szCs w:val="20"/>
        </w:rPr>
      </w:pPr>
      <w:r w:rsidRPr="00D444E7">
        <w:rPr>
          <w:rFonts w:ascii="Arial" w:hAnsi="Arial" w:cs="Arial"/>
          <w:b/>
          <w:i/>
          <w:sz w:val="20"/>
          <w:szCs w:val="20"/>
        </w:rPr>
        <w:t>NOTE</w:t>
      </w:r>
      <w:r w:rsidRPr="00D444E7">
        <w:rPr>
          <w:rFonts w:ascii="Arial" w:hAnsi="Arial" w:cs="Arial"/>
          <w:i/>
          <w:sz w:val="20"/>
          <w:szCs w:val="20"/>
        </w:rPr>
        <w:t xml:space="preserve">: Submissions are selected for publication based on space available. Submissions may be edited in the interest of conformity and style, taking into consideration the space available. </w:t>
      </w:r>
    </w:p>
    <w:sectPr w:rsidR="00D444E7" w:rsidRPr="00D444E7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EEC35" w14:textId="77777777" w:rsidR="00990520" w:rsidRDefault="00990520" w:rsidP="00285927">
      <w:r>
        <w:separator/>
      </w:r>
    </w:p>
  </w:endnote>
  <w:endnote w:type="continuationSeparator" w:id="0">
    <w:p w14:paraId="24AD7383" w14:textId="77777777" w:rsidR="00990520" w:rsidRDefault="00990520" w:rsidP="00285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54C65" w14:textId="77777777" w:rsidR="00285927" w:rsidRDefault="00285927">
    <w:pPr>
      <w:pStyle w:val="Footer"/>
    </w:pPr>
    <w:r w:rsidRPr="00C966E6">
      <w:rPr>
        <w:rFonts w:ascii="Arial" w:hAnsi="Arial" w:cs="Arial"/>
        <w:sz w:val="16"/>
        <w:szCs w:val="16"/>
      </w:rPr>
      <w:t xml:space="preserve">Page </w:t>
    </w:r>
    <w:r w:rsidRPr="00C966E6">
      <w:rPr>
        <w:rFonts w:ascii="Arial" w:hAnsi="Arial" w:cs="Arial"/>
        <w:sz w:val="16"/>
        <w:szCs w:val="16"/>
      </w:rPr>
      <w:fldChar w:fldCharType="begin"/>
    </w:r>
    <w:r w:rsidRPr="00C966E6">
      <w:rPr>
        <w:rFonts w:ascii="Arial" w:hAnsi="Arial" w:cs="Arial"/>
        <w:sz w:val="16"/>
        <w:szCs w:val="16"/>
      </w:rPr>
      <w:instrText xml:space="preserve"> PAGE </w:instrText>
    </w:r>
    <w:r w:rsidRPr="00C966E6">
      <w:rPr>
        <w:rFonts w:ascii="Arial" w:hAnsi="Arial" w:cs="Arial"/>
        <w:sz w:val="16"/>
        <w:szCs w:val="16"/>
      </w:rPr>
      <w:fldChar w:fldCharType="separate"/>
    </w:r>
    <w:r w:rsidR="000778BF">
      <w:rPr>
        <w:rFonts w:ascii="Arial" w:hAnsi="Arial" w:cs="Arial"/>
        <w:noProof/>
        <w:sz w:val="16"/>
        <w:szCs w:val="16"/>
      </w:rPr>
      <w:t>3</w:t>
    </w:r>
    <w:r w:rsidRPr="00C966E6">
      <w:rPr>
        <w:rFonts w:ascii="Arial" w:hAnsi="Arial" w:cs="Arial"/>
        <w:sz w:val="16"/>
        <w:szCs w:val="16"/>
      </w:rPr>
      <w:fldChar w:fldCharType="end"/>
    </w:r>
    <w:r w:rsidRPr="00C966E6">
      <w:rPr>
        <w:rFonts w:ascii="Arial" w:hAnsi="Arial" w:cs="Arial"/>
        <w:sz w:val="16"/>
        <w:szCs w:val="16"/>
      </w:rPr>
      <w:t xml:space="preserve"> of </w:t>
    </w:r>
    <w:r w:rsidRPr="00C966E6">
      <w:rPr>
        <w:rFonts w:ascii="Arial" w:hAnsi="Arial" w:cs="Arial"/>
        <w:sz w:val="16"/>
        <w:szCs w:val="16"/>
      </w:rPr>
      <w:fldChar w:fldCharType="begin"/>
    </w:r>
    <w:r w:rsidRPr="00C966E6">
      <w:rPr>
        <w:rFonts w:ascii="Arial" w:hAnsi="Arial" w:cs="Arial"/>
        <w:sz w:val="16"/>
        <w:szCs w:val="16"/>
      </w:rPr>
      <w:instrText xml:space="preserve"> NUMPAGES </w:instrText>
    </w:r>
    <w:r w:rsidRPr="00C966E6">
      <w:rPr>
        <w:rFonts w:ascii="Arial" w:hAnsi="Arial" w:cs="Arial"/>
        <w:sz w:val="16"/>
        <w:szCs w:val="16"/>
      </w:rPr>
      <w:fldChar w:fldCharType="separate"/>
    </w:r>
    <w:r w:rsidR="000778BF">
      <w:rPr>
        <w:rFonts w:ascii="Arial" w:hAnsi="Arial" w:cs="Arial"/>
        <w:noProof/>
        <w:sz w:val="16"/>
        <w:szCs w:val="16"/>
      </w:rPr>
      <w:t>4</w:t>
    </w:r>
    <w:r w:rsidRPr="00C966E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44898" w14:textId="77777777" w:rsidR="00990520" w:rsidRDefault="00990520" w:rsidP="00285927">
      <w:r>
        <w:separator/>
      </w:r>
    </w:p>
  </w:footnote>
  <w:footnote w:type="continuationSeparator" w:id="0">
    <w:p w14:paraId="30F5E350" w14:textId="77777777" w:rsidR="00990520" w:rsidRDefault="00990520" w:rsidP="00285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9"/>
      <w:gridCol w:w="5904"/>
    </w:tblGrid>
    <w:tr w:rsidR="0029302A" w14:paraId="4CCA83C6" w14:textId="77777777" w:rsidTr="0029302A">
      <w:trPr>
        <w:trHeight w:val="900"/>
      </w:trPr>
      <w:tc>
        <w:tcPr>
          <w:tcW w:w="3066" w:type="dxa"/>
          <w:vAlign w:val="center"/>
        </w:tcPr>
        <w:p w14:paraId="77EB7930" w14:textId="15EDD1E6" w:rsidR="0029302A" w:rsidRDefault="005A13D4" w:rsidP="0029302A">
          <w:pPr>
            <w:pStyle w:val="Header"/>
          </w:pPr>
          <w:r>
            <w:rPr>
              <w:noProof/>
            </w:rPr>
            <w:drawing>
              <wp:inline distT="0" distB="0" distL="0" distR="0" wp14:anchorId="5F9A2FA2" wp14:editId="65F51B16">
                <wp:extent cx="1850136" cy="740664"/>
                <wp:effectExtent l="0" t="0" r="0" b="254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GC_Wordmark_Horiz_2-colour_CMYK_1_BC (20 pc Cropped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0136" cy="7406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4" w:type="dxa"/>
          <w:vAlign w:val="center"/>
        </w:tcPr>
        <w:p w14:paraId="5F5B4DF4" w14:textId="4BC8BF1A" w:rsidR="0029302A" w:rsidRPr="0029302A" w:rsidRDefault="0029302A" w:rsidP="0029302A">
          <w:pPr>
            <w:jc w:val="right"/>
            <w:rPr>
              <w:rFonts w:ascii="Arial" w:hAnsi="Arial" w:cs="Arial"/>
              <w:b/>
              <w:sz w:val="28"/>
              <w:szCs w:val="28"/>
              <w:lang w:val="en-CA"/>
            </w:rPr>
          </w:pPr>
          <w:r w:rsidRPr="0029302A">
            <w:rPr>
              <w:rFonts w:ascii="Arial" w:hAnsi="Arial" w:cs="Arial"/>
              <w:b/>
              <w:sz w:val="28"/>
              <w:szCs w:val="28"/>
              <w:lang w:val="en-CA"/>
            </w:rPr>
            <w:t>PIPELINE SUBMISSION FORM</w:t>
          </w:r>
        </w:p>
      </w:tc>
    </w:tr>
  </w:tbl>
  <w:p w14:paraId="102E1F9F" w14:textId="77777777" w:rsidR="00285927" w:rsidRDefault="002859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DB935F6"/>
    <w:multiLevelType w:val="hybridMultilevel"/>
    <w:tmpl w:val="95C066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B3A53B0"/>
    <w:multiLevelType w:val="hybridMultilevel"/>
    <w:tmpl w:val="FE9C39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9D7E22"/>
    <w:multiLevelType w:val="hybridMultilevel"/>
    <w:tmpl w:val="B770B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56B5CC8"/>
    <w:multiLevelType w:val="hybridMultilevel"/>
    <w:tmpl w:val="31D66CE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4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6"/>
  </w:num>
  <w:num w:numId="24">
    <w:abstractNumId w:val="25"/>
  </w:num>
  <w:num w:numId="25">
    <w:abstractNumId w:val="18"/>
  </w:num>
  <w:num w:numId="26">
    <w:abstractNumId w:val="1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tKps7bj6gyiICx0ezUtC+/G/z9Fn60tACpCxsaru0U2cLv3/VhyVSZS9jNUhMQSMweXQzVfSouzHJnB7MoRaRQ==" w:salt="rH3V9JemYGyuYdXcicW7TA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9C5"/>
    <w:rsid w:val="00047AE6"/>
    <w:rsid w:val="000778BF"/>
    <w:rsid w:val="000B4C95"/>
    <w:rsid w:val="000B7EE8"/>
    <w:rsid w:val="000C4405"/>
    <w:rsid w:val="000E49C5"/>
    <w:rsid w:val="00236F5D"/>
    <w:rsid w:val="00262FB6"/>
    <w:rsid w:val="00285927"/>
    <w:rsid w:val="0029302A"/>
    <w:rsid w:val="002A0D6D"/>
    <w:rsid w:val="002C2F96"/>
    <w:rsid w:val="003012C0"/>
    <w:rsid w:val="00380C17"/>
    <w:rsid w:val="003E2099"/>
    <w:rsid w:val="004261CC"/>
    <w:rsid w:val="004B1F5E"/>
    <w:rsid w:val="004E0824"/>
    <w:rsid w:val="00507409"/>
    <w:rsid w:val="00531873"/>
    <w:rsid w:val="00585340"/>
    <w:rsid w:val="005A13D4"/>
    <w:rsid w:val="00604E76"/>
    <w:rsid w:val="00625877"/>
    <w:rsid w:val="00645252"/>
    <w:rsid w:val="006849C5"/>
    <w:rsid w:val="006D3D74"/>
    <w:rsid w:val="00736DFF"/>
    <w:rsid w:val="00737754"/>
    <w:rsid w:val="00817658"/>
    <w:rsid w:val="008F5831"/>
    <w:rsid w:val="009072E7"/>
    <w:rsid w:val="00950858"/>
    <w:rsid w:val="00990520"/>
    <w:rsid w:val="00A8582D"/>
    <w:rsid w:val="00A9204E"/>
    <w:rsid w:val="00AC08F1"/>
    <w:rsid w:val="00AD7D7D"/>
    <w:rsid w:val="00B46836"/>
    <w:rsid w:val="00B47C3D"/>
    <w:rsid w:val="00B60F95"/>
    <w:rsid w:val="00BE0A9C"/>
    <w:rsid w:val="00C03A4C"/>
    <w:rsid w:val="00CB5EC4"/>
    <w:rsid w:val="00CD6C3C"/>
    <w:rsid w:val="00D00FEC"/>
    <w:rsid w:val="00D158C0"/>
    <w:rsid w:val="00D444E7"/>
    <w:rsid w:val="00D5135C"/>
    <w:rsid w:val="00E136B4"/>
    <w:rsid w:val="00EE6EFE"/>
    <w:rsid w:val="00F47792"/>
    <w:rsid w:val="00F60AB7"/>
    <w:rsid w:val="00F85F32"/>
    <w:rsid w:val="00F942F4"/>
    <w:rsid w:val="00F979E3"/>
    <w:rsid w:val="00FF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59472BF"/>
  <w15:docId w15:val="{BFD8A4C1-D9C6-4EDA-8F04-E0264E8C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ListParagraph">
    <w:name w:val="List Paragraph"/>
    <w:basedOn w:val="Normal"/>
    <w:uiPriority w:val="34"/>
    <w:unhideWhenUsed/>
    <w:qFormat/>
    <w:rsid w:val="006849C5"/>
    <w:pPr>
      <w:ind w:left="720"/>
      <w:contextualSpacing/>
    </w:pPr>
  </w:style>
  <w:style w:type="table" w:styleId="TableGrid">
    <w:name w:val="Table Grid"/>
    <w:basedOn w:val="TableNormal"/>
    <w:rsid w:val="00BE0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736DFF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4C9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44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3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c-pipeline@girlguides.ca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ic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A0CE2BF6914842A40B3A24B33AA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35440-36F9-4BF6-AF6D-6E426D8C3E32}"/>
      </w:docPartPr>
      <w:docPartBody>
        <w:p w:rsidR="00DB11FF" w:rsidRDefault="00543A32" w:rsidP="00543A32">
          <w:pPr>
            <w:pStyle w:val="DAA0CE2BF6914842A40B3A24B33AAAC67"/>
          </w:pPr>
          <w:bookmarkStart w:id="0" w:name="_GoBack"/>
          <w:r w:rsidRPr="00380C17">
            <w:rPr>
              <w:rFonts w:ascii="Arial" w:hAnsi="Arial" w:cs="Arial"/>
              <w:color w:val="BFBFBF" w:themeColor="background1" w:themeShade="BF"/>
              <w:sz w:val="20"/>
              <w:szCs w:val="20"/>
              <w:lang w:val="en-CA"/>
            </w:rPr>
            <w:t>Enter Text</w:t>
          </w:r>
          <w:bookmarkEnd w:id="0"/>
        </w:p>
      </w:docPartBody>
    </w:docPart>
    <w:docPart>
      <w:docPartPr>
        <w:name w:val="1437BBD8B46E46969DBE78580C881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C6D28-DBDF-44B0-B634-BE280E63BEC4}"/>
      </w:docPartPr>
      <w:docPartBody>
        <w:p w:rsidR="00DB11FF" w:rsidRDefault="00543A32" w:rsidP="00543A32">
          <w:pPr>
            <w:pStyle w:val="1437BBD8B46E46969DBE78580C881A1F7"/>
          </w:pPr>
          <w:r w:rsidRPr="00380C17">
            <w:rPr>
              <w:rFonts w:ascii="Arial" w:hAnsi="Arial" w:cs="Arial"/>
              <w:color w:val="BFBFBF" w:themeColor="background1" w:themeShade="BF"/>
              <w:sz w:val="20"/>
              <w:szCs w:val="20"/>
              <w:lang w:val="en-CA"/>
            </w:rPr>
            <w:t>Enter Text</w:t>
          </w:r>
        </w:p>
      </w:docPartBody>
    </w:docPart>
    <w:docPart>
      <w:docPartPr>
        <w:name w:val="B7F407413CAF41DDBA94C4F9F50EF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FC635-9B84-40BD-9ADE-311BFE08E43E}"/>
      </w:docPartPr>
      <w:docPartBody>
        <w:p w:rsidR="00DB11FF" w:rsidRDefault="00543A32" w:rsidP="00543A32">
          <w:pPr>
            <w:pStyle w:val="B7F407413CAF41DDBA94C4F9F50EF8BF6"/>
          </w:pPr>
          <w:r w:rsidRPr="00380C17">
            <w:rPr>
              <w:rFonts w:ascii="Arial" w:hAnsi="Arial" w:cs="Arial"/>
              <w:color w:val="BFBFBF" w:themeColor="background1" w:themeShade="BF"/>
              <w:sz w:val="20"/>
              <w:szCs w:val="20"/>
              <w:lang w:val="en-CA"/>
            </w:rPr>
            <w:t>Enter Text</w:t>
          </w:r>
        </w:p>
      </w:docPartBody>
    </w:docPart>
    <w:docPart>
      <w:docPartPr>
        <w:name w:val="200412B042BB49E28FD3A31F6B989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F7150-99FE-4E14-9B36-462CD6512BA0}"/>
      </w:docPartPr>
      <w:docPartBody>
        <w:p w:rsidR="00DB11FF" w:rsidRDefault="00543A32" w:rsidP="00543A32">
          <w:pPr>
            <w:pStyle w:val="200412B042BB49E28FD3A31F6B9891FF6"/>
          </w:pPr>
          <w:r w:rsidRPr="00380C17">
            <w:rPr>
              <w:rFonts w:ascii="Arial" w:hAnsi="Arial" w:cs="Arial"/>
              <w:color w:val="BFBFBF" w:themeColor="background1" w:themeShade="BF"/>
              <w:sz w:val="20"/>
              <w:szCs w:val="20"/>
              <w:lang w:val="en-CA"/>
            </w:rPr>
            <w:t>Enter Text</w:t>
          </w:r>
        </w:p>
      </w:docPartBody>
    </w:docPart>
    <w:docPart>
      <w:docPartPr>
        <w:name w:val="E4546D40840D4683BC1F088D754B0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2521D-FAA5-4F01-9C6B-161A97A8A77E}"/>
      </w:docPartPr>
      <w:docPartBody>
        <w:p w:rsidR="00DB11FF" w:rsidRDefault="00543A32" w:rsidP="00543A32">
          <w:pPr>
            <w:pStyle w:val="E4546D40840D4683BC1F088D754B02E96"/>
          </w:pPr>
          <w:r w:rsidRPr="00380C17">
            <w:rPr>
              <w:rFonts w:ascii="Arial" w:hAnsi="Arial" w:cs="Arial"/>
              <w:color w:val="BFBFBF" w:themeColor="background1" w:themeShade="BF"/>
              <w:sz w:val="20"/>
              <w:szCs w:val="20"/>
              <w:lang w:val="en-CA"/>
            </w:rPr>
            <w:t>Enter Text</w:t>
          </w:r>
        </w:p>
      </w:docPartBody>
    </w:docPart>
    <w:docPart>
      <w:docPartPr>
        <w:name w:val="769EC4A9251348F38C013C72FE9C4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42D7-A15E-4410-ACDD-5227C11F352D}"/>
      </w:docPartPr>
      <w:docPartBody>
        <w:p w:rsidR="00082DF0" w:rsidRDefault="00543A32" w:rsidP="00543A32">
          <w:pPr>
            <w:pStyle w:val="769EC4A9251348F38C013C72FE9C44924"/>
          </w:pPr>
          <w:r w:rsidRPr="0029302A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Choose an area</w:t>
          </w:r>
        </w:p>
      </w:docPartBody>
    </w:docPart>
    <w:docPart>
      <w:docPartPr>
        <w:name w:val="21DF1534F42C4566A874386A814FC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96C95-7AA9-4DF3-86B2-088E81AAAEE4}"/>
      </w:docPartPr>
      <w:docPartBody>
        <w:p w:rsidR="00082DF0" w:rsidRDefault="00543A32" w:rsidP="00543A32">
          <w:pPr>
            <w:pStyle w:val="21DF1534F42C4566A874386A814FCC61"/>
          </w:pPr>
          <w:r w:rsidRPr="00F85F3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0B4D294A121748C8B614606570611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46FB0-B31F-40FD-A66C-959D9541639B}"/>
      </w:docPartPr>
      <w:docPartBody>
        <w:p w:rsidR="00082DF0" w:rsidRDefault="00543A32" w:rsidP="00543A32">
          <w:pPr>
            <w:pStyle w:val="0B4D294A121748C8B614606570611560"/>
          </w:pPr>
          <w:r w:rsidRPr="00F85F3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7083C4E4A74046058EA8A80545EB5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D67EE-26E5-482D-9C53-0E36857876B7}"/>
      </w:docPartPr>
      <w:docPartBody>
        <w:p w:rsidR="00082DF0" w:rsidRDefault="00543A32" w:rsidP="00543A32">
          <w:pPr>
            <w:pStyle w:val="7083C4E4A74046058EA8A80545EB5283"/>
          </w:pPr>
          <w:r w:rsidRPr="00F85F3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EBBB49C2282146F9A19F1A50F2F53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C28F0-9C79-4B80-BF96-3030E3BD65BD}"/>
      </w:docPartPr>
      <w:docPartBody>
        <w:p w:rsidR="00082DF0" w:rsidRDefault="00543A32" w:rsidP="00543A32">
          <w:pPr>
            <w:pStyle w:val="EBBB49C2282146F9A19F1A50F2F53212"/>
          </w:pPr>
          <w:r w:rsidRPr="00F85F3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C7EDD44CFC4D4F30B9A4A37503062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E2FDF-76EE-4204-A22C-C5F04035CD0E}"/>
      </w:docPartPr>
      <w:docPartBody>
        <w:p w:rsidR="00082DF0" w:rsidRDefault="00543A32" w:rsidP="00543A32">
          <w:pPr>
            <w:pStyle w:val="C7EDD44CFC4D4F30B9A4A375030628BA"/>
          </w:pPr>
          <w:r w:rsidRPr="00F85F3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3619F20A6E1C471C8BDF10FDC93D3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D9A53-9836-4765-B41A-058ADCC5E9E5}"/>
      </w:docPartPr>
      <w:docPartBody>
        <w:p w:rsidR="00082DF0" w:rsidRDefault="00543A32" w:rsidP="00543A32">
          <w:pPr>
            <w:pStyle w:val="3619F20A6E1C471C8BDF10FDC93D3A28"/>
          </w:pPr>
          <w:r w:rsidRPr="00F85F3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ED5B84411F354679A468FB0AFA7FC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2DAB1-C34F-473C-970E-3F1BADF16826}"/>
      </w:docPartPr>
      <w:docPartBody>
        <w:p w:rsidR="00082DF0" w:rsidRDefault="00543A32" w:rsidP="00543A32">
          <w:pPr>
            <w:pStyle w:val="ED5B84411F354679A468FB0AFA7FCA45"/>
          </w:pPr>
          <w:r w:rsidRPr="00F85F3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95AEE2926BB74ED3A0CE21A33C8A0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E7BD1-882A-4281-948D-C282968DCC6B}"/>
      </w:docPartPr>
      <w:docPartBody>
        <w:p w:rsidR="00082DF0" w:rsidRDefault="00543A32" w:rsidP="00543A32">
          <w:pPr>
            <w:pStyle w:val="95AEE2926BB74ED3A0CE21A33C8A016C"/>
          </w:pPr>
          <w:r w:rsidRPr="00F85F3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FCCF289B0CBC476F8E45143C34D13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21C9C-6305-4781-B753-401F41B1AFC2}"/>
      </w:docPartPr>
      <w:docPartBody>
        <w:p w:rsidR="00082DF0" w:rsidRDefault="00543A32" w:rsidP="00543A32">
          <w:pPr>
            <w:pStyle w:val="FCCF289B0CBC476F8E45143C34D139EA"/>
          </w:pPr>
          <w:r w:rsidRPr="00F85F3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25DA30648EB44159848EE6E79956F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15BD9-BBDE-475D-969B-651A15672373}"/>
      </w:docPartPr>
      <w:docPartBody>
        <w:p w:rsidR="00082DF0" w:rsidRDefault="00543A32" w:rsidP="00543A32">
          <w:pPr>
            <w:pStyle w:val="25DA30648EB44159848EE6E79956FBB8"/>
          </w:pPr>
          <w:r w:rsidRPr="00F85F3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420F7F1EA78A4FBA910BE0BB1239B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88C65-FC96-49B2-AD3E-E12B21BD1972}"/>
      </w:docPartPr>
      <w:docPartBody>
        <w:p w:rsidR="00082DF0" w:rsidRDefault="00543A32" w:rsidP="00543A32">
          <w:pPr>
            <w:pStyle w:val="420F7F1EA78A4FBA910BE0BB1239B97F"/>
          </w:pPr>
          <w:r w:rsidRPr="00F85F3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2E8E046882A9458C88107B6915A47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BE065-C3CE-4F99-B727-6E9A7994063A}"/>
      </w:docPartPr>
      <w:docPartBody>
        <w:p w:rsidR="00082DF0" w:rsidRDefault="00543A32" w:rsidP="00543A32">
          <w:pPr>
            <w:pStyle w:val="2E8E046882A9458C88107B6915A479C4"/>
          </w:pPr>
          <w:r w:rsidRPr="00F85F3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DA6E3E804982490FBF67167BDBCEC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90D54-BD64-4B2C-B51A-09B57352692B}"/>
      </w:docPartPr>
      <w:docPartBody>
        <w:p w:rsidR="00082DF0" w:rsidRDefault="00543A32" w:rsidP="00543A32">
          <w:pPr>
            <w:pStyle w:val="DA6E3E804982490FBF67167BDBCECD36"/>
          </w:pPr>
          <w:r w:rsidRPr="00F85F3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8C3F615D56894A6ABFE6FD8D9C593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C4FF9-5BA5-4186-A6EC-AB08A01648EB}"/>
      </w:docPartPr>
      <w:docPartBody>
        <w:p w:rsidR="00082DF0" w:rsidRDefault="00543A32" w:rsidP="00543A32">
          <w:pPr>
            <w:pStyle w:val="8C3F615D56894A6ABFE6FD8D9C59361D"/>
          </w:pPr>
          <w:r w:rsidRPr="00F85F3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06E8F14FE86A4439AC2CFED6205CD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160A-23E8-4BE0-A5A2-F22A3EE50D1D}"/>
      </w:docPartPr>
      <w:docPartBody>
        <w:p w:rsidR="00082DF0" w:rsidRDefault="00543A32" w:rsidP="00543A32">
          <w:pPr>
            <w:pStyle w:val="06E8F14FE86A4439AC2CFED6205CD539"/>
          </w:pPr>
          <w:r w:rsidRPr="00F85F3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EEB115ECE327448BA49F08A41740E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F900C-B055-4741-8CAC-03B23A44605A}"/>
      </w:docPartPr>
      <w:docPartBody>
        <w:p w:rsidR="00082DF0" w:rsidRDefault="00543A32" w:rsidP="00543A32">
          <w:pPr>
            <w:pStyle w:val="EEB115ECE327448BA49F08A41740EA96"/>
          </w:pPr>
          <w:r w:rsidRPr="00F85F3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9BA41C9CFB9E4DA1BFD2A04B7CA71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851B8-F570-4692-BDF8-F7D033DE8B65}"/>
      </w:docPartPr>
      <w:docPartBody>
        <w:p w:rsidR="00082DF0" w:rsidRDefault="00543A32" w:rsidP="00543A32">
          <w:pPr>
            <w:pStyle w:val="9BA41C9CFB9E4DA1BFD2A04B7CA71FBB"/>
          </w:pPr>
          <w:r w:rsidRPr="00F85F3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9E339F144DB44564B27B974C59A8A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D2BCF-E9F7-47C2-B22F-2061FDDB0979}"/>
      </w:docPartPr>
      <w:docPartBody>
        <w:p w:rsidR="00082DF0" w:rsidRDefault="00543A32" w:rsidP="00543A32">
          <w:pPr>
            <w:pStyle w:val="9E339F144DB44564B27B974C59A8A981"/>
          </w:pPr>
          <w:r w:rsidRPr="00F85F3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17D5C7923E7E422DADD2189C7C11C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E54E5-96F2-4246-BF69-32396C2B2F66}"/>
      </w:docPartPr>
      <w:docPartBody>
        <w:p w:rsidR="00082DF0" w:rsidRDefault="00543A32" w:rsidP="00543A32">
          <w:pPr>
            <w:pStyle w:val="17D5C7923E7E422DADD2189C7C11C597"/>
          </w:pPr>
          <w:r w:rsidRPr="00F85F3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6970347E37834EDDB2E4A980C9DBE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6A17D-13AA-4FD9-9D2C-C46FB94A18C6}"/>
      </w:docPartPr>
      <w:docPartBody>
        <w:p w:rsidR="00082DF0" w:rsidRDefault="00543A32" w:rsidP="00543A32">
          <w:pPr>
            <w:pStyle w:val="6970347E37834EDDB2E4A980C9DBE638"/>
          </w:pPr>
          <w:r w:rsidRPr="00F85F3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4E36ECC1C347483DBD5C4B6E86878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998B2-E4D6-451E-A017-12519250ED34}"/>
      </w:docPartPr>
      <w:docPartBody>
        <w:p w:rsidR="00082DF0" w:rsidRDefault="00543A32" w:rsidP="00543A32">
          <w:pPr>
            <w:pStyle w:val="4E36ECC1C347483DBD5C4B6E86878FD2"/>
          </w:pPr>
          <w:r w:rsidRPr="00F85F3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1CA58947BF39493285DB14B95DB70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7975-C895-4DD0-8FA6-BBA31CEA4B31}"/>
      </w:docPartPr>
      <w:docPartBody>
        <w:p w:rsidR="00082DF0" w:rsidRDefault="00543A32" w:rsidP="00543A32">
          <w:pPr>
            <w:pStyle w:val="1CA58947BF39493285DB14B95DB709CA"/>
          </w:pPr>
          <w:r w:rsidRPr="00F85F3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0DDE9FE345C1414E805177E0C84DF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55F99-743B-44BC-9FB2-D2E65D06A250}"/>
      </w:docPartPr>
      <w:docPartBody>
        <w:p w:rsidR="00082DF0" w:rsidRDefault="00543A32" w:rsidP="00543A32">
          <w:pPr>
            <w:pStyle w:val="0DDE9FE345C1414E805177E0C84DFB9C"/>
          </w:pPr>
          <w:r w:rsidRPr="00F85F3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AA6313A2E2E34B74B3C7FF544BE22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F7615-92B1-4236-B639-561B88D1B2FB}"/>
      </w:docPartPr>
      <w:docPartBody>
        <w:p w:rsidR="00082DF0" w:rsidRDefault="00543A32" w:rsidP="00543A32">
          <w:pPr>
            <w:pStyle w:val="AA6313A2E2E34B74B3C7FF544BE22ABA"/>
          </w:pPr>
          <w:r w:rsidRPr="00F85F3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1ED8E92BD7CD46F79F45E3597C03E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21AC5-3E09-456E-9583-53DB1AAFFA49}"/>
      </w:docPartPr>
      <w:docPartBody>
        <w:p w:rsidR="00082DF0" w:rsidRDefault="00543A32" w:rsidP="00543A32">
          <w:pPr>
            <w:pStyle w:val="1ED8E92BD7CD46F79F45E3597C03E37A"/>
          </w:pPr>
          <w:r w:rsidRPr="00F85F3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E4024EE7D556452A88AD6C825A040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F5659-5575-4D20-AE02-32B131CF6D97}"/>
      </w:docPartPr>
      <w:docPartBody>
        <w:p w:rsidR="00082DF0" w:rsidRDefault="00543A32" w:rsidP="00543A32">
          <w:pPr>
            <w:pStyle w:val="E4024EE7D556452A88AD6C825A0404B0"/>
          </w:pPr>
          <w:r w:rsidRPr="00F85F3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54C781A676FD4F3C815B623490828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0A0E4-E4C2-4B6B-9A5F-374638525DA2}"/>
      </w:docPartPr>
      <w:docPartBody>
        <w:p w:rsidR="00082DF0" w:rsidRDefault="00543A32" w:rsidP="00543A32">
          <w:pPr>
            <w:pStyle w:val="54C781A676FD4F3C815B623490828A7D"/>
          </w:pPr>
          <w:r w:rsidRPr="00F85F3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E64FA07C4C874A5FA8B0930485483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694CB-CB0D-4B4C-8EAD-70E19BE02A58}"/>
      </w:docPartPr>
      <w:docPartBody>
        <w:p w:rsidR="00082DF0" w:rsidRDefault="00543A32" w:rsidP="00543A32">
          <w:pPr>
            <w:pStyle w:val="E64FA07C4C874A5FA8B09304854839C4"/>
          </w:pPr>
          <w:r w:rsidRPr="00F85F3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5BF2FC9E1ECE479CA199C4567FCCB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F54CD-3DEB-4967-9A47-F1F60B19D37D}"/>
      </w:docPartPr>
      <w:docPartBody>
        <w:p w:rsidR="00082DF0" w:rsidRDefault="00543A32" w:rsidP="00543A32">
          <w:pPr>
            <w:pStyle w:val="5BF2FC9E1ECE479CA199C4567FCCBE24"/>
          </w:pPr>
          <w:r w:rsidRPr="00F85F3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5D84DB8B0D254C49B6EFD168B91B5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7F0C7-2BEB-4E5C-BE32-81AB39116A5A}"/>
      </w:docPartPr>
      <w:docPartBody>
        <w:p w:rsidR="00082DF0" w:rsidRDefault="00543A32" w:rsidP="00543A32">
          <w:pPr>
            <w:pStyle w:val="5D84DB8B0D254C49B6EFD168B91B58FD"/>
          </w:pPr>
          <w:r w:rsidRPr="00F85F3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8423C6E74FAE4D998B05127B787E4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D24C2-6287-40E5-9A26-08123C58AAD6}"/>
      </w:docPartPr>
      <w:docPartBody>
        <w:p w:rsidR="00082DF0" w:rsidRDefault="00543A32" w:rsidP="00543A32">
          <w:pPr>
            <w:pStyle w:val="8423C6E74FAE4D998B05127B787E43ED"/>
          </w:pPr>
          <w:r w:rsidRPr="00F85F3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8ABC6F7649804ED9ACAB04EA29EB9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FC2AC-6A2E-4D15-959C-81B723A3EE7C}"/>
      </w:docPartPr>
      <w:docPartBody>
        <w:p w:rsidR="00082DF0" w:rsidRDefault="00543A32" w:rsidP="00543A32">
          <w:pPr>
            <w:pStyle w:val="8ABC6F7649804ED9ACAB04EA29EB9367"/>
          </w:pPr>
          <w:r w:rsidRPr="00F85F3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5B129416F30C4ABCA0AB960F0D907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81C33-E650-4E58-B96D-31473C5B5814}"/>
      </w:docPartPr>
      <w:docPartBody>
        <w:p w:rsidR="00082DF0" w:rsidRDefault="00543A32" w:rsidP="00543A32">
          <w:pPr>
            <w:pStyle w:val="5B129416F30C4ABCA0AB960F0D907C1A"/>
          </w:pPr>
          <w:r w:rsidRPr="00F85F3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534BB28BEC2A407DAF6BBCF608B6C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A87DD-C012-43AE-A94A-5DB4BC9A649A}"/>
      </w:docPartPr>
      <w:docPartBody>
        <w:p w:rsidR="00082DF0" w:rsidRDefault="00543A32" w:rsidP="00543A32">
          <w:pPr>
            <w:pStyle w:val="534BB28BEC2A407DAF6BBCF608B6CA83"/>
          </w:pPr>
          <w:r w:rsidRPr="00F85F3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97EA62DD83264B3D855D8341273DF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19EE4-AE90-41EA-8DA4-FF7D09BC8191}"/>
      </w:docPartPr>
      <w:docPartBody>
        <w:p w:rsidR="00082DF0" w:rsidRDefault="00543A32" w:rsidP="00543A32">
          <w:pPr>
            <w:pStyle w:val="97EA62DD83264B3D855D8341273DFD98"/>
          </w:pPr>
          <w:r w:rsidRPr="00F85F3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B6BA478E8C894249819676F56D2E2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E10DE-F465-48E4-B3AD-DDE6A2661323}"/>
      </w:docPartPr>
      <w:docPartBody>
        <w:p w:rsidR="00082DF0" w:rsidRDefault="00543A32" w:rsidP="00543A32">
          <w:pPr>
            <w:pStyle w:val="B6BA478E8C894249819676F56D2E21AF"/>
          </w:pPr>
          <w:r w:rsidRPr="00F85F3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B337912D54C74048B843AB9DBC2A5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AEDAC-0624-42A8-B90F-1471BF7E3C75}"/>
      </w:docPartPr>
      <w:docPartBody>
        <w:p w:rsidR="00082DF0" w:rsidRDefault="00543A32" w:rsidP="00543A32">
          <w:pPr>
            <w:pStyle w:val="B337912D54C74048B843AB9DBC2A580C"/>
          </w:pPr>
          <w:r w:rsidRPr="00F85F3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2B5F08D174A541DDA2F09AECEF5BD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6AC18-6C24-4847-A3DA-A20AE1EAA4A6}"/>
      </w:docPartPr>
      <w:docPartBody>
        <w:p w:rsidR="00082DF0" w:rsidRDefault="00543A32" w:rsidP="00543A32">
          <w:pPr>
            <w:pStyle w:val="2B5F08D174A541DDA2F09AECEF5BDE73"/>
          </w:pPr>
          <w:r w:rsidRPr="00F85F3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97A077B5757249AD903A08511334C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C87F9-8724-4919-AB79-91C5C644BC3A}"/>
      </w:docPartPr>
      <w:docPartBody>
        <w:p w:rsidR="00082DF0" w:rsidRDefault="00543A32" w:rsidP="00543A32">
          <w:pPr>
            <w:pStyle w:val="97A077B5757249AD903A08511334C88E"/>
          </w:pPr>
          <w:r w:rsidRPr="00F85F3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9E4D9B22A85A481CB678CE2BFAB6D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67FBD-D38E-43BD-90D9-C673BC7303B8}"/>
      </w:docPartPr>
      <w:docPartBody>
        <w:p w:rsidR="00082DF0" w:rsidRDefault="00543A32" w:rsidP="00543A32">
          <w:pPr>
            <w:pStyle w:val="9E4D9B22A85A481CB678CE2BFAB6DF5A"/>
          </w:pPr>
          <w:r w:rsidRPr="00F85F3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8FBAF4FD41A8438A92C0FBF59A2A6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47BCC-0048-4EF3-B115-BB18BAEA8304}"/>
      </w:docPartPr>
      <w:docPartBody>
        <w:p w:rsidR="00082DF0" w:rsidRDefault="00543A32" w:rsidP="00543A32">
          <w:pPr>
            <w:pStyle w:val="8FBAF4FD41A8438A92C0FBF59A2A6F5E"/>
          </w:pPr>
          <w:r w:rsidRPr="00F85F3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0A7E049AB2114C16BB31FFD8260EA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431D0-FE50-4529-8A4F-BCC32FF4F934}"/>
      </w:docPartPr>
      <w:docPartBody>
        <w:p w:rsidR="00082DF0" w:rsidRDefault="00543A32" w:rsidP="00543A32">
          <w:pPr>
            <w:pStyle w:val="0A7E049AB2114C16BB31FFD8260EA318"/>
          </w:pPr>
          <w:r w:rsidRPr="00F85F3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C51FEE315B21408FBCB1E961AB9BE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8B902-0DE1-4F2F-934C-9A910F350AAE}"/>
      </w:docPartPr>
      <w:docPartBody>
        <w:p w:rsidR="00082DF0" w:rsidRDefault="00543A32" w:rsidP="00543A32">
          <w:pPr>
            <w:pStyle w:val="C51FEE315B21408FBCB1E961AB9BE752"/>
          </w:pPr>
          <w:r w:rsidRPr="00F85F3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DF0970152F5149AAADE9A06A9D0B3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A2B05-2EF9-4044-B1B1-9C3EAD7947E0}"/>
      </w:docPartPr>
      <w:docPartBody>
        <w:p w:rsidR="00082DF0" w:rsidRDefault="00543A32" w:rsidP="00543A32">
          <w:pPr>
            <w:pStyle w:val="DF0970152F5149AAADE9A06A9D0B3195"/>
          </w:pPr>
          <w:r w:rsidRPr="00F85F3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2637687379A643E3878C0DD7D10C8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A072A-5BDD-44C6-845A-CAE4AB5F1BDD}"/>
      </w:docPartPr>
      <w:docPartBody>
        <w:p w:rsidR="00082DF0" w:rsidRDefault="00543A32" w:rsidP="00543A32">
          <w:pPr>
            <w:pStyle w:val="2637687379A643E3878C0DD7D10C8706"/>
          </w:pPr>
          <w:r w:rsidRPr="00F85F3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5AF33550043048DC871ADFA8CAE2E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DB839-DFCA-4072-A304-E82D3B202DC0}"/>
      </w:docPartPr>
      <w:docPartBody>
        <w:p w:rsidR="00082DF0" w:rsidRDefault="00543A32" w:rsidP="00543A32">
          <w:pPr>
            <w:pStyle w:val="5AF33550043048DC871ADFA8CAE2EB64"/>
          </w:pPr>
          <w:r w:rsidRPr="00F85F3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64A9E9374D524E7692D940A36CFC0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00CDB-F49A-4BE3-A9C0-D8B83FB353CA}"/>
      </w:docPartPr>
      <w:docPartBody>
        <w:p w:rsidR="00082DF0" w:rsidRDefault="00543A32" w:rsidP="00543A32">
          <w:pPr>
            <w:pStyle w:val="64A9E9374D524E7692D940A36CFC0E4F"/>
          </w:pPr>
          <w:r w:rsidRPr="00F85F3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3C7ED51D427E4586B55134B06C553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6719A-511C-4C81-AE87-CD269F1EB31F}"/>
      </w:docPartPr>
      <w:docPartBody>
        <w:p w:rsidR="00082DF0" w:rsidRDefault="00543A32" w:rsidP="00543A32">
          <w:pPr>
            <w:pStyle w:val="3C7ED51D427E4586B55134B06C553B5E"/>
          </w:pPr>
          <w:r w:rsidRPr="00F85F3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A4786409C15F4602AC68052AA466E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F7143-6861-48CD-8451-68D1F64871AF}"/>
      </w:docPartPr>
      <w:docPartBody>
        <w:p w:rsidR="00082DF0" w:rsidRDefault="00543A32" w:rsidP="00543A32">
          <w:pPr>
            <w:pStyle w:val="A4786409C15F4602AC68052AA466E8C9"/>
          </w:pPr>
          <w:r w:rsidRPr="00F85F3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EA43DE5BEBD24183ABAAB10D16D9C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D653F-10F0-48E7-A79E-A1A51CC045BE}"/>
      </w:docPartPr>
      <w:docPartBody>
        <w:p w:rsidR="00082DF0" w:rsidRDefault="00543A32" w:rsidP="00543A32">
          <w:pPr>
            <w:pStyle w:val="EA43DE5BEBD24183ABAAB10D16D9CF93"/>
          </w:pPr>
          <w:r w:rsidRPr="00F85F3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CE7F6C3B1AF44A7B8A81803D0E185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35BDC-B28F-418A-98FF-8837C4C5A2DD}"/>
      </w:docPartPr>
      <w:docPartBody>
        <w:p w:rsidR="00082DF0" w:rsidRDefault="00543A32" w:rsidP="00543A32">
          <w:pPr>
            <w:pStyle w:val="CE7F6C3B1AF44A7B8A81803D0E185B65"/>
          </w:pPr>
          <w:r w:rsidRPr="00F85F3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18F38ADAB7F04B939DC1EC11F1D40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FB39F-A598-4DFC-9EB2-8C0116D8DB29}"/>
      </w:docPartPr>
      <w:docPartBody>
        <w:p w:rsidR="00082DF0" w:rsidRDefault="00543A32" w:rsidP="00543A32">
          <w:pPr>
            <w:pStyle w:val="18F38ADAB7F04B939DC1EC11F1D404AF"/>
          </w:pPr>
          <w:r w:rsidRPr="00F85F3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537030DA50AD482BA17A499D49EFF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F0FE0-0DB4-4C44-ADD5-930D4764A77D}"/>
      </w:docPartPr>
      <w:docPartBody>
        <w:p w:rsidR="00082DF0" w:rsidRDefault="00543A32" w:rsidP="00543A32">
          <w:pPr>
            <w:pStyle w:val="537030DA50AD482BA17A499D49EFF15A"/>
          </w:pPr>
          <w:r w:rsidRPr="00F85F3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D0174815D3BC42FAB4B10DDF70A1D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F939A-1B48-4ABC-8708-3F250311401C}"/>
      </w:docPartPr>
      <w:docPartBody>
        <w:p w:rsidR="00082DF0" w:rsidRDefault="00543A32" w:rsidP="00543A32">
          <w:pPr>
            <w:pStyle w:val="D0174815D3BC42FAB4B10DDF70A1DB42"/>
          </w:pPr>
          <w:r w:rsidRPr="00F85F3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713A54192A2D469B83B1457CB37DC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F390C-C1AC-4E85-A6F2-71D10B84315C}"/>
      </w:docPartPr>
      <w:docPartBody>
        <w:p w:rsidR="00082DF0" w:rsidRDefault="00543A32" w:rsidP="00543A32">
          <w:pPr>
            <w:pStyle w:val="713A54192A2D469B83B1457CB37DC07F"/>
          </w:pPr>
          <w:r w:rsidRPr="00F85F3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B1430EB673344542844EED69DC96D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9E489-1971-4F96-B871-C2A274EC75B1}"/>
      </w:docPartPr>
      <w:docPartBody>
        <w:p w:rsidR="00082DF0" w:rsidRDefault="00543A32" w:rsidP="00543A32">
          <w:pPr>
            <w:pStyle w:val="B1430EB673344542844EED69DC96D782"/>
          </w:pPr>
          <w:r w:rsidRPr="00F85F3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D471715547774C85A6E7F47B66B07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B597F-C8EC-40DB-BBB0-05C11604C956}"/>
      </w:docPartPr>
      <w:docPartBody>
        <w:p w:rsidR="00082DF0" w:rsidRDefault="00543A32" w:rsidP="00543A32">
          <w:pPr>
            <w:pStyle w:val="D471715547774C85A6E7F47B66B075F4"/>
          </w:pPr>
          <w:r w:rsidRPr="00F85F3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828EE5BC6F8A4DF9A9E3E5753A5B2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87A6D-3560-4407-87F6-054149264FD0}"/>
      </w:docPartPr>
      <w:docPartBody>
        <w:p w:rsidR="00082DF0" w:rsidRDefault="00543A32" w:rsidP="00543A32">
          <w:pPr>
            <w:pStyle w:val="828EE5BC6F8A4DF9A9E3E5753A5B2885"/>
          </w:pPr>
          <w:r w:rsidRPr="00F85F3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D66385129088473281EF51B8DC9EA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DB0E4-3FD6-42FA-AB44-47C350862806}"/>
      </w:docPartPr>
      <w:docPartBody>
        <w:p w:rsidR="00082DF0" w:rsidRDefault="00543A32" w:rsidP="00543A32">
          <w:pPr>
            <w:pStyle w:val="D66385129088473281EF51B8DC9EA02C"/>
          </w:pPr>
          <w:r w:rsidRPr="00F85F3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21C5EAF6AA834CBC90F859DBF0339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C006E-2D84-437A-8C80-5014B25677CB}"/>
      </w:docPartPr>
      <w:docPartBody>
        <w:p w:rsidR="00082DF0" w:rsidRDefault="00543A32" w:rsidP="00543A32">
          <w:pPr>
            <w:pStyle w:val="21C5EAF6AA834CBC90F859DBF03392F8"/>
          </w:pPr>
          <w:r w:rsidRPr="00F85F3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943"/>
    <w:rsid w:val="00082DF0"/>
    <w:rsid w:val="000C7943"/>
    <w:rsid w:val="00543A32"/>
    <w:rsid w:val="00A36CD5"/>
    <w:rsid w:val="00D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3A32"/>
    <w:rPr>
      <w:color w:val="3B3838" w:themeColor="background2" w:themeShade="40"/>
    </w:rPr>
  </w:style>
  <w:style w:type="paragraph" w:customStyle="1" w:styleId="DAA0CE2BF6914842A40B3A24B33AAAC6">
    <w:name w:val="DAA0CE2BF6914842A40B3A24B33AAAC6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37BBD8B46E46969DBE78580C881A1F">
    <w:name w:val="1437BBD8B46E46969DBE78580C881A1F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B612CE993E54B359C1D7A29D8917C67">
    <w:name w:val="2B612CE993E54B359C1D7A29D8917C67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A0CE2BF6914842A40B3A24B33AAAC61">
    <w:name w:val="DAA0CE2BF6914842A40B3A24B33AAAC61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F407413CAF41DDBA94C4F9F50EF8BF">
    <w:name w:val="B7F407413CAF41DDBA94C4F9F50EF8BF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37BBD8B46E46969DBE78580C881A1F1">
    <w:name w:val="1437BBD8B46E46969DBE78580C881A1F1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B612CE993E54B359C1D7A29D8917C671">
    <w:name w:val="2B612CE993E54B359C1D7A29D8917C671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28A3817F224BC3AD881B54DF0AA0FF">
    <w:name w:val="BE28A3817F224BC3AD881B54DF0AA0FF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E1991812CC845E6ACF09F04524118C1">
    <w:name w:val="9E1991812CC845E6ACF09F04524118C1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0412B042BB49E28FD3A31F6B9891FF">
    <w:name w:val="200412B042BB49E28FD3A31F6B9891FF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3B6B47EF42849CF84FF6CE833649855">
    <w:name w:val="03B6B47EF42849CF84FF6CE833649855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93F55BDA0D548A7AF018F3DCF878D7F">
    <w:name w:val="293F55BDA0D548A7AF018F3DCF878D7F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08C2DAE6794A55B860A6FE7397205D">
    <w:name w:val="C408C2DAE6794A55B860A6FE7397205D"/>
    <w:rsid w:val="000C7943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E4546D40840D4683BC1F088D754B02E9">
    <w:name w:val="E4546D40840D4683BC1F088D754B02E9"/>
    <w:rsid w:val="000C7943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1B31D370EA694CF4BC2F0E810A19AFB8">
    <w:name w:val="1B31D370EA694CF4BC2F0E810A19AFB8"/>
    <w:rsid w:val="000C7943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EFACC524891F4D24918A9E61ABF37D6B">
    <w:name w:val="EFACC524891F4D24918A9E61ABF37D6B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3560C115E3545A9AD2A3C9AB99AD80B">
    <w:name w:val="03560C115E3545A9AD2A3C9AB99AD80B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1F64C19F1B84EC1A46EF2C71905451D">
    <w:name w:val="51F64C19F1B84EC1A46EF2C71905451D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E01B6E2B06047D385821285EAD1B20A">
    <w:name w:val="7E01B6E2B06047D385821285EAD1B20A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2C1D1672FEE409EBECE1430A3FA51EE">
    <w:name w:val="12C1D1672FEE409EBECE1430A3FA51EE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694CAE3E3FD4C3884C511C991B58388">
    <w:name w:val="6694CAE3E3FD4C3884C511C991B58388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49440A24584C51A379C396598220F4">
    <w:name w:val="0449440A24584C51A379C396598220F4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04C51B89CC2479DA83FD074350F5ABF">
    <w:name w:val="B04C51B89CC2479DA83FD074350F5ABF"/>
    <w:rsid w:val="000C7943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4F4E1C65DCFA4C2487291C215BC30FEA">
    <w:name w:val="4F4E1C65DCFA4C2487291C215BC30FEA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2E82A1DB9104B08BC70A2E0F532FE38">
    <w:name w:val="C2E82A1DB9104B08BC70A2E0F532FE38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1C79B1F3294ED0B3851D157F00732F">
    <w:name w:val="411C79B1F3294ED0B3851D157F00732F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8B6C01FAF746659AA49263A48F9E54">
    <w:name w:val="338B6C01FAF746659AA49263A48F9E54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C5489999C74DA9824A53145B7E1A0E">
    <w:name w:val="3FC5489999C74DA9824A53145B7E1A0E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C7C8576D0EF410F9B6F5E832F6EE99B">
    <w:name w:val="EC7C8576D0EF410F9B6F5E832F6EE99B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34074304E3242D0A19A2169792FEC71">
    <w:name w:val="034074304E3242D0A19A2169792FEC71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E4B36637F724CF889077C9D8C5200BD">
    <w:name w:val="5E4B36637F724CF889077C9D8C5200BD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04CF032EFD460288DAE172631C85D6">
    <w:name w:val="7504CF032EFD460288DAE172631C85D6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0250398A924366970FA20AE73908AE">
    <w:name w:val="7C0250398A924366970FA20AE73908AE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6C8F2B5F9564B58A254C06FC2CFDB4B">
    <w:name w:val="36C8F2B5F9564B58A254C06FC2CFDB4B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742E3BC5C3A4CE98FA97A50EB3BE336">
    <w:name w:val="0742E3BC5C3A4CE98FA97A50EB3BE336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35F69BDB08A42C3A4AE5DBF8532B372">
    <w:name w:val="B35F69BDB08A42C3A4AE5DBF8532B372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88BEDCFC1E3498B95EC29D4A38D3536">
    <w:name w:val="088BEDCFC1E3498B95EC29D4A38D3536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2FD1D69A5742738FE65C9AC1DB6EA7">
    <w:name w:val="0E2FD1D69A5742738FE65C9AC1DB6EA7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C942DD6A7974803AA5746B9D24EAF7A">
    <w:name w:val="8C942DD6A7974803AA5746B9D24EAF7A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3F1626D3BCA46648E8F3CCAC5F0F003">
    <w:name w:val="A3F1626D3BCA46648E8F3CCAC5F0F003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94CD2861E448E9922BF408E10A6A86">
    <w:name w:val="AA94CD2861E448E9922BF408E10A6A86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392583684DA47E1AFD016567E1668A2">
    <w:name w:val="D392583684DA47E1AFD016567E1668A2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5BEACC59F54CAABB85944A5F37D1B8">
    <w:name w:val="7F5BEACC59F54CAABB85944A5F37D1B8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EB30C534BE42E5AB7F410511ABA8A0">
    <w:name w:val="D6EB30C534BE42E5AB7F410511ABA8A0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9A0C2C955A4A2CB1FAFFDDAFED4B00">
    <w:name w:val="119A0C2C955A4A2CB1FAFFDDAFED4B00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819DC13D294A82A02600C75835AE1E">
    <w:name w:val="72819DC13D294A82A02600C75835AE1E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897248A2834B20B242E75F3D75EABC">
    <w:name w:val="41897248A2834B20B242E75F3D75EABC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8F24D73EE6D4A8BA637544C48359A3C">
    <w:name w:val="38F24D73EE6D4A8BA637544C48359A3C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9EF8D6F26E4097A50274B4D50F89FD">
    <w:name w:val="C69EF8D6F26E4097A50274B4D50F89FD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A0CE2BF6914842A40B3A24B33AAAC62">
    <w:name w:val="DAA0CE2BF6914842A40B3A24B33AAAC62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F407413CAF41DDBA94C4F9F50EF8BF1">
    <w:name w:val="B7F407413CAF41DDBA94C4F9F50EF8BF1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37BBD8B46E46969DBE78580C881A1F2">
    <w:name w:val="1437BBD8B46E46969DBE78580C881A1F2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B612CE993E54B359C1D7A29D8917C672">
    <w:name w:val="2B612CE993E54B359C1D7A29D8917C672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28A3817F224BC3AD881B54DF0AA0FF1">
    <w:name w:val="BE28A3817F224BC3AD881B54DF0AA0FF1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E1991812CC845E6ACF09F04524118C11">
    <w:name w:val="9E1991812CC845E6ACF09F04524118C11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0412B042BB49E28FD3A31F6B9891FF1">
    <w:name w:val="200412B042BB49E28FD3A31F6B9891FF1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3B6B47EF42849CF84FF6CE8336498551">
    <w:name w:val="03B6B47EF42849CF84FF6CE8336498551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93F55BDA0D548A7AF018F3DCF878D7F1">
    <w:name w:val="293F55BDA0D548A7AF018F3DCF878D7F1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08C2DAE6794A55B860A6FE7397205D1">
    <w:name w:val="C408C2DAE6794A55B860A6FE7397205D1"/>
    <w:rsid w:val="000C7943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E4546D40840D4683BC1F088D754B02E91">
    <w:name w:val="E4546D40840D4683BC1F088D754B02E91"/>
    <w:rsid w:val="000C7943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1B31D370EA694CF4BC2F0E810A19AFB81">
    <w:name w:val="1B31D370EA694CF4BC2F0E810A19AFB81"/>
    <w:rsid w:val="000C7943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EFACC524891F4D24918A9E61ABF37D6B1">
    <w:name w:val="EFACC524891F4D24918A9E61ABF37D6B1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3560C115E3545A9AD2A3C9AB99AD80B1">
    <w:name w:val="03560C115E3545A9AD2A3C9AB99AD80B1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1F64C19F1B84EC1A46EF2C71905451D1">
    <w:name w:val="51F64C19F1B84EC1A46EF2C71905451D1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E01B6E2B06047D385821285EAD1B20A1">
    <w:name w:val="7E01B6E2B06047D385821285EAD1B20A1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2C1D1672FEE409EBECE1430A3FA51EE1">
    <w:name w:val="12C1D1672FEE409EBECE1430A3FA51EE1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694CAE3E3FD4C3884C511C991B583881">
    <w:name w:val="6694CAE3E3FD4C3884C511C991B583881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49440A24584C51A379C396598220F41">
    <w:name w:val="0449440A24584C51A379C396598220F41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04C51B89CC2479DA83FD074350F5ABF1">
    <w:name w:val="B04C51B89CC2479DA83FD074350F5ABF1"/>
    <w:rsid w:val="000C7943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4F4E1C65DCFA4C2487291C215BC30FEA1">
    <w:name w:val="4F4E1C65DCFA4C2487291C215BC30FEA1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2E82A1DB9104B08BC70A2E0F532FE381">
    <w:name w:val="C2E82A1DB9104B08BC70A2E0F532FE381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1C79B1F3294ED0B3851D157F00732F1">
    <w:name w:val="411C79B1F3294ED0B3851D157F00732F1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8B6C01FAF746659AA49263A48F9E541">
    <w:name w:val="338B6C01FAF746659AA49263A48F9E541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C5489999C74DA9824A53145B7E1A0E1">
    <w:name w:val="3FC5489999C74DA9824A53145B7E1A0E1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C7C8576D0EF410F9B6F5E832F6EE99B1">
    <w:name w:val="EC7C8576D0EF410F9B6F5E832F6EE99B1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34074304E3242D0A19A2169792FEC711">
    <w:name w:val="034074304E3242D0A19A2169792FEC711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E4B36637F724CF889077C9D8C5200BD1">
    <w:name w:val="5E4B36637F724CF889077C9D8C5200BD1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04CF032EFD460288DAE172631C85D61">
    <w:name w:val="7504CF032EFD460288DAE172631C85D61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0250398A924366970FA20AE73908AE1">
    <w:name w:val="7C0250398A924366970FA20AE73908AE1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6C8F2B5F9564B58A254C06FC2CFDB4B1">
    <w:name w:val="36C8F2B5F9564B58A254C06FC2CFDB4B1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742E3BC5C3A4CE98FA97A50EB3BE3361">
    <w:name w:val="0742E3BC5C3A4CE98FA97A50EB3BE3361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35F69BDB08A42C3A4AE5DBF8532B3721">
    <w:name w:val="B35F69BDB08A42C3A4AE5DBF8532B3721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88BEDCFC1E3498B95EC29D4A38D35361">
    <w:name w:val="088BEDCFC1E3498B95EC29D4A38D35361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2FD1D69A5742738FE65C9AC1DB6EA71">
    <w:name w:val="0E2FD1D69A5742738FE65C9AC1DB6EA71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C942DD6A7974803AA5746B9D24EAF7A1">
    <w:name w:val="8C942DD6A7974803AA5746B9D24EAF7A1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3F1626D3BCA46648E8F3CCAC5F0F0031">
    <w:name w:val="A3F1626D3BCA46648E8F3CCAC5F0F0031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94CD2861E448E9922BF408E10A6A861">
    <w:name w:val="AA94CD2861E448E9922BF408E10A6A861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392583684DA47E1AFD016567E1668A21">
    <w:name w:val="D392583684DA47E1AFD016567E1668A21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5BEACC59F54CAABB85944A5F37D1B81">
    <w:name w:val="7F5BEACC59F54CAABB85944A5F37D1B81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EB30C534BE42E5AB7F410511ABA8A01">
    <w:name w:val="D6EB30C534BE42E5AB7F410511ABA8A01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9A0C2C955A4A2CB1FAFFDDAFED4B001">
    <w:name w:val="119A0C2C955A4A2CB1FAFFDDAFED4B001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819DC13D294A82A02600C75835AE1E1">
    <w:name w:val="72819DC13D294A82A02600C75835AE1E1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897248A2834B20B242E75F3D75EABC1">
    <w:name w:val="41897248A2834B20B242E75F3D75EABC1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8F24D73EE6D4A8BA637544C48359A3C1">
    <w:name w:val="38F24D73EE6D4A8BA637544C48359A3C1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9EF8D6F26E4097A50274B4D50F89FD1">
    <w:name w:val="C69EF8D6F26E4097A50274B4D50F89FD1"/>
    <w:rsid w:val="000C79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0A1B8C55074423B9AAD961EBA59176F">
    <w:name w:val="B0A1B8C55074423B9AAD961EBA59176F"/>
    <w:rsid w:val="00DB11FF"/>
  </w:style>
  <w:style w:type="paragraph" w:customStyle="1" w:styleId="2153BC0AEB2E46EB881E5532425E3524">
    <w:name w:val="2153BC0AEB2E46EB881E5532425E3524"/>
    <w:rsid w:val="00DB11FF"/>
  </w:style>
  <w:style w:type="paragraph" w:customStyle="1" w:styleId="A6D6FD4DDA644824965E20FFE7CACC94">
    <w:name w:val="A6D6FD4DDA644824965E20FFE7CACC94"/>
    <w:rsid w:val="00543A32"/>
  </w:style>
  <w:style w:type="paragraph" w:customStyle="1" w:styleId="DAA0CE2BF6914842A40B3A24B33AAAC63">
    <w:name w:val="DAA0CE2BF6914842A40B3A24B33AAAC63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F407413CAF41DDBA94C4F9F50EF8BF2">
    <w:name w:val="B7F407413CAF41DDBA94C4F9F50EF8BF2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37BBD8B46E46969DBE78580C881A1F3">
    <w:name w:val="1437BBD8B46E46969DBE78580C881A1F3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0412B042BB49E28FD3A31F6B9891FF2">
    <w:name w:val="200412B042BB49E28FD3A31F6B9891FF2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69EC4A9251348F38C013C72FE9C4492">
    <w:name w:val="769EC4A9251348F38C013C72FE9C4492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08C2DAE6794A55B860A6FE7397205D2">
    <w:name w:val="C408C2DAE6794A55B860A6FE7397205D2"/>
    <w:rsid w:val="00543A32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E4546D40840D4683BC1F088D754B02E92">
    <w:name w:val="E4546D40840D4683BC1F088D754B02E92"/>
    <w:rsid w:val="00543A32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1B31D370EA694CF4BC2F0E810A19AFB82">
    <w:name w:val="1B31D370EA694CF4BC2F0E810A19AFB82"/>
    <w:rsid w:val="00543A32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EFACC524891F4D24918A9E61ABF37D6B2">
    <w:name w:val="EFACC524891F4D24918A9E61ABF37D6B2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3560C115E3545A9AD2A3C9AB99AD80B2">
    <w:name w:val="03560C115E3545A9AD2A3C9AB99AD80B2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1F64C19F1B84EC1A46EF2C71905451D2">
    <w:name w:val="51F64C19F1B84EC1A46EF2C71905451D2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E01B6E2B06047D385821285EAD1B20A2">
    <w:name w:val="7E01B6E2B06047D385821285EAD1B20A2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2C1D1672FEE409EBECE1430A3FA51EE2">
    <w:name w:val="12C1D1672FEE409EBECE1430A3FA51EE2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694CAE3E3FD4C3884C511C991B583882">
    <w:name w:val="6694CAE3E3FD4C3884C511C991B583882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49440A24584C51A379C396598220F42">
    <w:name w:val="0449440A24584C51A379C396598220F42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04C51B89CC2479DA83FD074350F5ABF2">
    <w:name w:val="B04C51B89CC2479DA83FD074350F5ABF2"/>
    <w:rsid w:val="00543A32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4F4E1C65DCFA4C2487291C215BC30FEA2">
    <w:name w:val="4F4E1C65DCFA4C2487291C215BC30FEA2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2E82A1DB9104B08BC70A2E0F532FE382">
    <w:name w:val="C2E82A1DB9104B08BC70A2E0F532FE382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1C79B1F3294ED0B3851D157F00732F2">
    <w:name w:val="411C79B1F3294ED0B3851D157F00732F2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8B6C01FAF746659AA49263A48F9E542">
    <w:name w:val="338B6C01FAF746659AA49263A48F9E542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C5489999C74DA9824A53145B7E1A0E2">
    <w:name w:val="3FC5489999C74DA9824A53145B7E1A0E2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C7C8576D0EF410F9B6F5E832F6EE99B2">
    <w:name w:val="EC7C8576D0EF410F9B6F5E832F6EE99B2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34074304E3242D0A19A2169792FEC712">
    <w:name w:val="034074304E3242D0A19A2169792FEC712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E4B36637F724CF889077C9D8C5200BD2">
    <w:name w:val="5E4B36637F724CF889077C9D8C5200BD2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04CF032EFD460288DAE172631C85D62">
    <w:name w:val="7504CF032EFD460288DAE172631C85D62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0250398A924366970FA20AE73908AE2">
    <w:name w:val="7C0250398A924366970FA20AE73908AE2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6C8F2B5F9564B58A254C06FC2CFDB4B2">
    <w:name w:val="36C8F2B5F9564B58A254C06FC2CFDB4B2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742E3BC5C3A4CE98FA97A50EB3BE3362">
    <w:name w:val="0742E3BC5C3A4CE98FA97A50EB3BE3362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35F69BDB08A42C3A4AE5DBF8532B3722">
    <w:name w:val="B35F69BDB08A42C3A4AE5DBF8532B3722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88BEDCFC1E3498B95EC29D4A38D35362">
    <w:name w:val="088BEDCFC1E3498B95EC29D4A38D35362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2FD1D69A5742738FE65C9AC1DB6EA72">
    <w:name w:val="0E2FD1D69A5742738FE65C9AC1DB6EA72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C942DD6A7974803AA5746B9D24EAF7A2">
    <w:name w:val="8C942DD6A7974803AA5746B9D24EAF7A2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3F1626D3BCA46648E8F3CCAC5F0F0032">
    <w:name w:val="A3F1626D3BCA46648E8F3CCAC5F0F0032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94CD2861E448E9922BF408E10A6A862">
    <w:name w:val="AA94CD2861E448E9922BF408E10A6A862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392583684DA47E1AFD016567E1668A22">
    <w:name w:val="D392583684DA47E1AFD016567E1668A22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5BEACC59F54CAABB85944A5F37D1B82">
    <w:name w:val="7F5BEACC59F54CAABB85944A5F37D1B82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EB30C534BE42E5AB7F410511ABA8A02">
    <w:name w:val="D6EB30C534BE42E5AB7F410511ABA8A02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9A0C2C955A4A2CB1FAFFDDAFED4B002">
    <w:name w:val="119A0C2C955A4A2CB1FAFFDDAFED4B002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819DC13D294A82A02600C75835AE1E2">
    <w:name w:val="72819DC13D294A82A02600C75835AE1E2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897248A2834B20B242E75F3D75EABC2">
    <w:name w:val="41897248A2834B20B242E75F3D75EABC2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8F24D73EE6D4A8BA637544C48359A3C2">
    <w:name w:val="38F24D73EE6D4A8BA637544C48359A3C2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9EF8D6F26E4097A50274B4D50F89FD2">
    <w:name w:val="C69EF8D6F26E4097A50274B4D50F89FD2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A0CE2BF6914842A40B3A24B33AAAC64">
    <w:name w:val="DAA0CE2BF6914842A40B3A24B33AAAC64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F407413CAF41DDBA94C4F9F50EF8BF3">
    <w:name w:val="B7F407413CAF41DDBA94C4F9F50EF8BF3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37BBD8B46E46969DBE78580C881A1F4">
    <w:name w:val="1437BBD8B46E46969DBE78580C881A1F4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0412B042BB49E28FD3A31F6B9891FF3">
    <w:name w:val="200412B042BB49E28FD3A31F6B9891FF3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69EC4A9251348F38C013C72FE9C44921">
    <w:name w:val="769EC4A9251348F38C013C72FE9C44921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08C2DAE6794A55B860A6FE7397205D3">
    <w:name w:val="C408C2DAE6794A55B860A6FE7397205D3"/>
    <w:rsid w:val="00543A32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E4546D40840D4683BC1F088D754B02E93">
    <w:name w:val="E4546D40840D4683BC1F088D754B02E93"/>
    <w:rsid w:val="00543A32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1B31D370EA694CF4BC2F0E810A19AFB83">
    <w:name w:val="1B31D370EA694CF4BC2F0E810A19AFB83"/>
    <w:rsid w:val="00543A32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EFACC524891F4D24918A9E61ABF37D6B3">
    <w:name w:val="EFACC524891F4D24918A9E61ABF37D6B3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3560C115E3545A9AD2A3C9AB99AD80B3">
    <w:name w:val="03560C115E3545A9AD2A3C9AB99AD80B3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1F64C19F1B84EC1A46EF2C71905451D3">
    <w:name w:val="51F64C19F1B84EC1A46EF2C71905451D3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E01B6E2B06047D385821285EAD1B20A3">
    <w:name w:val="7E01B6E2B06047D385821285EAD1B20A3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2C1D1672FEE409EBECE1430A3FA51EE3">
    <w:name w:val="12C1D1672FEE409EBECE1430A3FA51EE3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694CAE3E3FD4C3884C511C991B583883">
    <w:name w:val="6694CAE3E3FD4C3884C511C991B583883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49440A24584C51A379C396598220F43">
    <w:name w:val="0449440A24584C51A379C396598220F43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04C51B89CC2479DA83FD074350F5ABF3">
    <w:name w:val="B04C51B89CC2479DA83FD074350F5ABF3"/>
    <w:rsid w:val="00543A32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4F4E1C65DCFA4C2487291C215BC30FEA3">
    <w:name w:val="4F4E1C65DCFA4C2487291C215BC30FEA3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2E82A1DB9104B08BC70A2E0F532FE383">
    <w:name w:val="C2E82A1DB9104B08BC70A2E0F532FE383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1C79B1F3294ED0B3851D157F00732F3">
    <w:name w:val="411C79B1F3294ED0B3851D157F00732F3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8B6C01FAF746659AA49263A48F9E543">
    <w:name w:val="338B6C01FAF746659AA49263A48F9E543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C5489999C74DA9824A53145B7E1A0E3">
    <w:name w:val="3FC5489999C74DA9824A53145B7E1A0E3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C7C8576D0EF410F9B6F5E832F6EE99B3">
    <w:name w:val="EC7C8576D0EF410F9B6F5E832F6EE99B3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34074304E3242D0A19A2169792FEC713">
    <w:name w:val="034074304E3242D0A19A2169792FEC713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E4B36637F724CF889077C9D8C5200BD3">
    <w:name w:val="5E4B36637F724CF889077C9D8C5200BD3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504CF032EFD460288DAE172631C85D63">
    <w:name w:val="7504CF032EFD460288DAE172631C85D63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0250398A924366970FA20AE73908AE3">
    <w:name w:val="7C0250398A924366970FA20AE73908AE3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6C8F2B5F9564B58A254C06FC2CFDB4B3">
    <w:name w:val="36C8F2B5F9564B58A254C06FC2CFDB4B3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742E3BC5C3A4CE98FA97A50EB3BE3363">
    <w:name w:val="0742E3BC5C3A4CE98FA97A50EB3BE3363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35F69BDB08A42C3A4AE5DBF8532B3723">
    <w:name w:val="B35F69BDB08A42C3A4AE5DBF8532B3723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88BEDCFC1E3498B95EC29D4A38D35363">
    <w:name w:val="088BEDCFC1E3498B95EC29D4A38D35363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2FD1D69A5742738FE65C9AC1DB6EA73">
    <w:name w:val="0E2FD1D69A5742738FE65C9AC1DB6EA73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C942DD6A7974803AA5746B9D24EAF7A3">
    <w:name w:val="8C942DD6A7974803AA5746B9D24EAF7A3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3F1626D3BCA46648E8F3CCAC5F0F0033">
    <w:name w:val="A3F1626D3BCA46648E8F3CCAC5F0F0033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94CD2861E448E9922BF408E10A6A863">
    <w:name w:val="AA94CD2861E448E9922BF408E10A6A863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392583684DA47E1AFD016567E1668A23">
    <w:name w:val="D392583684DA47E1AFD016567E1668A23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F5BEACC59F54CAABB85944A5F37D1B83">
    <w:name w:val="7F5BEACC59F54CAABB85944A5F37D1B83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EB30C534BE42E5AB7F410511ABA8A03">
    <w:name w:val="D6EB30C534BE42E5AB7F410511ABA8A03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9A0C2C955A4A2CB1FAFFDDAFED4B003">
    <w:name w:val="119A0C2C955A4A2CB1FAFFDDAFED4B003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2819DC13D294A82A02600C75835AE1E3">
    <w:name w:val="72819DC13D294A82A02600C75835AE1E3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897248A2834B20B242E75F3D75EABC3">
    <w:name w:val="41897248A2834B20B242E75F3D75EABC3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8F24D73EE6D4A8BA637544C48359A3C3">
    <w:name w:val="38F24D73EE6D4A8BA637544C48359A3C3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9EF8D6F26E4097A50274B4D50F89FD3">
    <w:name w:val="C69EF8D6F26E4097A50274B4D50F89FD3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BC954E32981493F891A2E600FA444E9">
    <w:name w:val="5BC954E32981493F891A2E600FA444E9"/>
    <w:rsid w:val="00543A32"/>
  </w:style>
  <w:style w:type="paragraph" w:customStyle="1" w:styleId="FCD80C6B06584347BB334B9D4A9BDA5E">
    <w:name w:val="FCD80C6B06584347BB334B9D4A9BDA5E"/>
    <w:rsid w:val="00543A32"/>
  </w:style>
  <w:style w:type="paragraph" w:customStyle="1" w:styleId="38D9B0F71FB344D09BE38899EABDC4A9">
    <w:name w:val="38D9B0F71FB344D09BE38899EABDC4A9"/>
    <w:rsid w:val="00543A32"/>
  </w:style>
  <w:style w:type="paragraph" w:customStyle="1" w:styleId="F1060086CEE34939B037B2C04032D293">
    <w:name w:val="F1060086CEE34939B037B2C04032D293"/>
    <w:rsid w:val="00543A32"/>
  </w:style>
  <w:style w:type="paragraph" w:customStyle="1" w:styleId="D7ABC55D85DC497B9D44E0C7DD7BFDB8">
    <w:name w:val="D7ABC55D85DC497B9D44E0C7DD7BFDB8"/>
    <w:rsid w:val="00543A32"/>
  </w:style>
  <w:style w:type="paragraph" w:customStyle="1" w:styleId="A77BB04F854F4E7EB50B637E58FBA02B">
    <w:name w:val="A77BB04F854F4E7EB50B637E58FBA02B"/>
    <w:rsid w:val="00543A32"/>
  </w:style>
  <w:style w:type="paragraph" w:customStyle="1" w:styleId="05020F8147FF4F20BE13C30480FD6320">
    <w:name w:val="05020F8147FF4F20BE13C30480FD6320"/>
    <w:rsid w:val="00543A32"/>
  </w:style>
  <w:style w:type="paragraph" w:customStyle="1" w:styleId="BDC5703FE9834A06B2A865FD23EC12FC">
    <w:name w:val="BDC5703FE9834A06B2A865FD23EC12FC"/>
    <w:rsid w:val="00543A32"/>
  </w:style>
  <w:style w:type="paragraph" w:customStyle="1" w:styleId="4F2925DA5E73487795C940FB155E6067">
    <w:name w:val="4F2925DA5E73487795C940FB155E6067"/>
    <w:rsid w:val="00543A32"/>
  </w:style>
  <w:style w:type="paragraph" w:customStyle="1" w:styleId="32DF9881B5DC417A9D746C5CC0217555">
    <w:name w:val="32DF9881B5DC417A9D746C5CC0217555"/>
    <w:rsid w:val="00543A32"/>
  </w:style>
  <w:style w:type="paragraph" w:customStyle="1" w:styleId="A9132F701B054E7BA86DA71B8D78CCF9">
    <w:name w:val="A9132F701B054E7BA86DA71B8D78CCF9"/>
    <w:rsid w:val="00543A32"/>
  </w:style>
  <w:style w:type="paragraph" w:customStyle="1" w:styleId="81132A8E08C4482191D49B8C5602069C">
    <w:name w:val="81132A8E08C4482191D49B8C5602069C"/>
    <w:rsid w:val="00543A32"/>
  </w:style>
  <w:style w:type="paragraph" w:customStyle="1" w:styleId="3DF2BA0F7DA047ECAE9B2214CA77DFBF">
    <w:name w:val="3DF2BA0F7DA047ECAE9B2214CA77DFBF"/>
    <w:rsid w:val="00543A32"/>
  </w:style>
  <w:style w:type="paragraph" w:customStyle="1" w:styleId="A4787EA584AD48488201899F963169B3">
    <w:name w:val="A4787EA584AD48488201899F963169B3"/>
    <w:rsid w:val="00543A32"/>
  </w:style>
  <w:style w:type="paragraph" w:customStyle="1" w:styleId="95F8A24AD0A9464B926588A14EBCFD1A">
    <w:name w:val="95F8A24AD0A9464B926588A14EBCFD1A"/>
    <w:rsid w:val="00543A32"/>
  </w:style>
  <w:style w:type="paragraph" w:customStyle="1" w:styleId="D7CF65D5D7E249BD86A6AD0BE6796885">
    <w:name w:val="D7CF65D5D7E249BD86A6AD0BE6796885"/>
    <w:rsid w:val="00543A32"/>
  </w:style>
  <w:style w:type="paragraph" w:customStyle="1" w:styleId="9FBEF5BD27424AFA9948B7EAD5B0F2EF">
    <w:name w:val="9FBEF5BD27424AFA9948B7EAD5B0F2EF"/>
    <w:rsid w:val="00543A32"/>
  </w:style>
  <w:style w:type="paragraph" w:customStyle="1" w:styleId="B172A2CCDEE346018C997D9DE6833254">
    <w:name w:val="B172A2CCDEE346018C997D9DE6833254"/>
    <w:rsid w:val="00543A32"/>
  </w:style>
  <w:style w:type="paragraph" w:customStyle="1" w:styleId="39B5D40A92CA4F6FBC2FC596C787DBA1">
    <w:name w:val="39B5D40A92CA4F6FBC2FC596C787DBA1"/>
    <w:rsid w:val="00543A32"/>
  </w:style>
  <w:style w:type="paragraph" w:customStyle="1" w:styleId="4CB506B10F9C4F9EAA990B478D2D1DF9">
    <w:name w:val="4CB506B10F9C4F9EAA990B478D2D1DF9"/>
    <w:rsid w:val="00543A32"/>
  </w:style>
  <w:style w:type="paragraph" w:customStyle="1" w:styleId="CFB54C6D46D94988AD96D5E8C3051849">
    <w:name w:val="CFB54C6D46D94988AD96D5E8C3051849"/>
    <w:rsid w:val="00543A32"/>
  </w:style>
  <w:style w:type="paragraph" w:customStyle="1" w:styleId="BC45DD72B77544FFA149D02AB86A9A8C">
    <w:name w:val="BC45DD72B77544FFA149D02AB86A9A8C"/>
    <w:rsid w:val="00543A32"/>
  </w:style>
  <w:style w:type="paragraph" w:customStyle="1" w:styleId="87FDB7F2B7284D55A5BB77942E58684C">
    <w:name w:val="87FDB7F2B7284D55A5BB77942E58684C"/>
    <w:rsid w:val="00543A32"/>
  </w:style>
  <w:style w:type="paragraph" w:customStyle="1" w:styleId="AA583BE9AB9A45CA8B9CDFF94B36999D">
    <w:name w:val="AA583BE9AB9A45CA8B9CDFF94B36999D"/>
    <w:rsid w:val="00543A32"/>
  </w:style>
  <w:style w:type="paragraph" w:customStyle="1" w:styleId="57632EB64CC04EAFA690BC84D20311C9">
    <w:name w:val="57632EB64CC04EAFA690BC84D20311C9"/>
    <w:rsid w:val="00543A32"/>
  </w:style>
  <w:style w:type="paragraph" w:customStyle="1" w:styleId="7EE7AF9DBC3B4BF78353A1D51DC90234">
    <w:name w:val="7EE7AF9DBC3B4BF78353A1D51DC90234"/>
    <w:rsid w:val="00543A32"/>
  </w:style>
  <w:style w:type="paragraph" w:customStyle="1" w:styleId="A8941CD121E44EDF86FCD69E86E1BDF3">
    <w:name w:val="A8941CD121E44EDF86FCD69E86E1BDF3"/>
    <w:rsid w:val="00543A32"/>
  </w:style>
  <w:style w:type="paragraph" w:customStyle="1" w:styleId="C2C0C9EBD8CE405EBE45E32BE3ACDEBF">
    <w:name w:val="C2C0C9EBD8CE405EBE45E32BE3ACDEBF"/>
    <w:rsid w:val="00543A32"/>
  </w:style>
  <w:style w:type="paragraph" w:customStyle="1" w:styleId="A5EB02FAABB6467EAC5F015EDE392A34">
    <w:name w:val="A5EB02FAABB6467EAC5F015EDE392A34"/>
    <w:rsid w:val="00543A32"/>
  </w:style>
  <w:style w:type="paragraph" w:customStyle="1" w:styleId="89F901A8ABD94AA9ABB5B31162FE5837">
    <w:name w:val="89F901A8ABD94AA9ABB5B31162FE5837"/>
    <w:rsid w:val="00543A32"/>
  </w:style>
  <w:style w:type="paragraph" w:customStyle="1" w:styleId="373BDE6744534249A192E350F679A350">
    <w:name w:val="373BDE6744534249A192E350F679A350"/>
    <w:rsid w:val="00543A32"/>
  </w:style>
  <w:style w:type="paragraph" w:customStyle="1" w:styleId="3B3FA89B190E4CAE806EB58A6D41229E">
    <w:name w:val="3B3FA89B190E4CAE806EB58A6D41229E"/>
    <w:rsid w:val="00543A32"/>
  </w:style>
  <w:style w:type="paragraph" w:customStyle="1" w:styleId="9178975549A04E8EA6EC3CB840FFD8A3">
    <w:name w:val="9178975549A04E8EA6EC3CB840FFD8A3"/>
    <w:rsid w:val="00543A32"/>
  </w:style>
  <w:style w:type="paragraph" w:customStyle="1" w:styleId="EA1673B78C884F2F9D126C14087C3286">
    <w:name w:val="EA1673B78C884F2F9D126C14087C3286"/>
    <w:rsid w:val="00543A32"/>
  </w:style>
  <w:style w:type="paragraph" w:customStyle="1" w:styleId="5A749049919742F89FA54F732240558D">
    <w:name w:val="5A749049919742F89FA54F732240558D"/>
    <w:rsid w:val="00543A32"/>
  </w:style>
  <w:style w:type="paragraph" w:customStyle="1" w:styleId="BFE298567C094BB8B7293C446AB7A6E8">
    <w:name w:val="BFE298567C094BB8B7293C446AB7A6E8"/>
    <w:rsid w:val="00543A32"/>
  </w:style>
  <w:style w:type="paragraph" w:customStyle="1" w:styleId="7CDD2FF8DBBB411B8329337834BA9702">
    <w:name w:val="7CDD2FF8DBBB411B8329337834BA9702"/>
    <w:rsid w:val="00543A32"/>
  </w:style>
  <w:style w:type="paragraph" w:customStyle="1" w:styleId="6EAC2645B3D04A8E95010CF343B6C7FF">
    <w:name w:val="6EAC2645B3D04A8E95010CF343B6C7FF"/>
    <w:rsid w:val="00543A32"/>
  </w:style>
  <w:style w:type="paragraph" w:customStyle="1" w:styleId="D7BD9CA2E46B4E80996E21B3C9C46224">
    <w:name w:val="D7BD9CA2E46B4E80996E21B3C9C46224"/>
    <w:rsid w:val="00543A32"/>
  </w:style>
  <w:style w:type="paragraph" w:customStyle="1" w:styleId="F051FA09A8B841EF87F62D94507169B7">
    <w:name w:val="F051FA09A8B841EF87F62D94507169B7"/>
    <w:rsid w:val="00543A32"/>
  </w:style>
  <w:style w:type="paragraph" w:customStyle="1" w:styleId="D42B195093154DA4AD1DF6AF9E10C9EE">
    <w:name w:val="D42B195093154DA4AD1DF6AF9E10C9EE"/>
    <w:rsid w:val="00543A32"/>
  </w:style>
  <w:style w:type="paragraph" w:customStyle="1" w:styleId="E544E6A9E926403BAC1BBC990DF0D201">
    <w:name w:val="E544E6A9E926403BAC1BBC990DF0D201"/>
    <w:rsid w:val="00543A32"/>
  </w:style>
  <w:style w:type="paragraph" w:customStyle="1" w:styleId="73AAE76207F44CFFA193A7683EAF876C">
    <w:name w:val="73AAE76207F44CFFA193A7683EAF876C"/>
    <w:rsid w:val="00543A32"/>
  </w:style>
  <w:style w:type="paragraph" w:customStyle="1" w:styleId="EA0C9C0AA67E4D5EAC36E6D7680722D9">
    <w:name w:val="EA0C9C0AA67E4D5EAC36E6D7680722D9"/>
    <w:rsid w:val="00543A32"/>
  </w:style>
  <w:style w:type="paragraph" w:customStyle="1" w:styleId="A1CF82D1ACE1419A950967495F59CFE5">
    <w:name w:val="A1CF82D1ACE1419A950967495F59CFE5"/>
    <w:rsid w:val="00543A32"/>
  </w:style>
  <w:style w:type="paragraph" w:customStyle="1" w:styleId="74DE5F7F88A24179A693C26B7FF95022">
    <w:name w:val="74DE5F7F88A24179A693C26B7FF95022"/>
    <w:rsid w:val="00543A32"/>
  </w:style>
  <w:style w:type="paragraph" w:customStyle="1" w:styleId="6FC938C9631F4F569B02A92C9FA6CAA5">
    <w:name w:val="6FC938C9631F4F569B02A92C9FA6CAA5"/>
    <w:rsid w:val="00543A32"/>
  </w:style>
  <w:style w:type="paragraph" w:customStyle="1" w:styleId="0A905995789A44EDA97E1976A16FDBA7">
    <w:name w:val="0A905995789A44EDA97E1976A16FDBA7"/>
    <w:rsid w:val="00543A32"/>
  </w:style>
  <w:style w:type="paragraph" w:customStyle="1" w:styleId="FC1B79CCCAD64BF78D976099F00DA842">
    <w:name w:val="FC1B79CCCAD64BF78D976099F00DA842"/>
    <w:rsid w:val="00543A32"/>
  </w:style>
  <w:style w:type="paragraph" w:customStyle="1" w:styleId="6F700823FB1C46B99392E634FC2F54D7">
    <w:name w:val="6F700823FB1C46B99392E634FC2F54D7"/>
    <w:rsid w:val="00543A32"/>
  </w:style>
  <w:style w:type="paragraph" w:customStyle="1" w:styleId="426BB8C1582B4944BF29B87F52DFE9A6">
    <w:name w:val="426BB8C1582B4944BF29B87F52DFE9A6"/>
    <w:rsid w:val="00543A32"/>
  </w:style>
  <w:style w:type="paragraph" w:customStyle="1" w:styleId="74A6543B0F9D484CB0D915F217EEBA12">
    <w:name w:val="74A6543B0F9D484CB0D915F217EEBA12"/>
    <w:rsid w:val="00543A32"/>
  </w:style>
  <w:style w:type="paragraph" w:customStyle="1" w:styleId="217D77F39A73441584D0553AB2AE2E6B">
    <w:name w:val="217D77F39A73441584D0553AB2AE2E6B"/>
    <w:rsid w:val="00543A32"/>
  </w:style>
  <w:style w:type="paragraph" w:customStyle="1" w:styleId="3D95B3168C0343528E6C89184C725329">
    <w:name w:val="3D95B3168C0343528E6C89184C725329"/>
    <w:rsid w:val="00543A32"/>
  </w:style>
  <w:style w:type="paragraph" w:customStyle="1" w:styleId="A2E6D6965A5B4A50A2CC0D75DA31EA73">
    <w:name w:val="A2E6D6965A5B4A50A2CC0D75DA31EA73"/>
    <w:rsid w:val="00543A32"/>
  </w:style>
  <w:style w:type="paragraph" w:customStyle="1" w:styleId="546CCF5C35444FF485079323A4402494">
    <w:name w:val="546CCF5C35444FF485079323A4402494"/>
    <w:rsid w:val="00543A32"/>
  </w:style>
  <w:style w:type="paragraph" w:customStyle="1" w:styleId="3FD34945F242498E981E58437599D173">
    <w:name w:val="3FD34945F242498E981E58437599D173"/>
    <w:rsid w:val="00543A32"/>
  </w:style>
  <w:style w:type="paragraph" w:customStyle="1" w:styleId="F43E113375F84EA9AB285F1653C6B63C">
    <w:name w:val="F43E113375F84EA9AB285F1653C6B63C"/>
    <w:rsid w:val="00543A32"/>
  </w:style>
  <w:style w:type="paragraph" w:customStyle="1" w:styleId="7A0AADD6634845F98C551E13B7A062F5">
    <w:name w:val="7A0AADD6634845F98C551E13B7A062F5"/>
    <w:rsid w:val="00543A32"/>
  </w:style>
  <w:style w:type="paragraph" w:customStyle="1" w:styleId="52603F2F9FC94CFE81318E2C69297DAC">
    <w:name w:val="52603F2F9FC94CFE81318E2C69297DAC"/>
    <w:rsid w:val="00543A32"/>
  </w:style>
  <w:style w:type="paragraph" w:customStyle="1" w:styleId="7675A704A53646DE8101A66F75CBD020">
    <w:name w:val="7675A704A53646DE8101A66F75CBD020"/>
    <w:rsid w:val="00543A32"/>
  </w:style>
  <w:style w:type="paragraph" w:customStyle="1" w:styleId="495DEA5897D24130814C7B6BAAACB99F">
    <w:name w:val="495DEA5897D24130814C7B6BAAACB99F"/>
    <w:rsid w:val="00543A32"/>
  </w:style>
  <w:style w:type="paragraph" w:customStyle="1" w:styleId="3C0EB83A71D0491689FF006390D8A9A8">
    <w:name w:val="3C0EB83A71D0491689FF006390D8A9A8"/>
    <w:rsid w:val="00543A32"/>
  </w:style>
  <w:style w:type="paragraph" w:customStyle="1" w:styleId="95845DD1741A445C8102616C08E33318">
    <w:name w:val="95845DD1741A445C8102616C08E33318"/>
    <w:rsid w:val="00543A32"/>
  </w:style>
  <w:style w:type="paragraph" w:customStyle="1" w:styleId="DFD5B274DC3E4C6C9ABB9A315394393B">
    <w:name w:val="DFD5B274DC3E4C6C9ABB9A315394393B"/>
    <w:rsid w:val="00543A32"/>
  </w:style>
  <w:style w:type="paragraph" w:customStyle="1" w:styleId="877F05AE733C457C920B19CD0A90F8DF">
    <w:name w:val="877F05AE733C457C920B19CD0A90F8DF"/>
    <w:rsid w:val="00543A32"/>
  </w:style>
  <w:style w:type="paragraph" w:customStyle="1" w:styleId="43FB435E1B6543A8B932A703DECBCB11">
    <w:name w:val="43FB435E1B6543A8B932A703DECBCB11"/>
    <w:rsid w:val="00543A32"/>
  </w:style>
  <w:style w:type="paragraph" w:customStyle="1" w:styleId="9B6E1594650E41D88BE71B3F9EB334FE">
    <w:name w:val="9B6E1594650E41D88BE71B3F9EB334FE"/>
    <w:rsid w:val="00543A32"/>
  </w:style>
  <w:style w:type="paragraph" w:customStyle="1" w:styleId="78E5AB8B07FB4F61BBC1E0F47D0196F2">
    <w:name w:val="78E5AB8B07FB4F61BBC1E0F47D0196F2"/>
    <w:rsid w:val="00543A32"/>
  </w:style>
  <w:style w:type="paragraph" w:customStyle="1" w:styleId="B26154285E044D79838262889A79622C">
    <w:name w:val="B26154285E044D79838262889A79622C"/>
    <w:rsid w:val="00543A32"/>
  </w:style>
  <w:style w:type="paragraph" w:customStyle="1" w:styleId="96945F88199349D5AC56372507D66423">
    <w:name w:val="96945F88199349D5AC56372507D66423"/>
    <w:rsid w:val="00543A32"/>
  </w:style>
  <w:style w:type="paragraph" w:customStyle="1" w:styleId="173CA7308782430EA80C84EA6D6DC8B7">
    <w:name w:val="173CA7308782430EA80C84EA6D6DC8B7"/>
    <w:rsid w:val="00543A32"/>
  </w:style>
  <w:style w:type="paragraph" w:customStyle="1" w:styleId="599FB7F5775F4310B952766B3BA1C88B">
    <w:name w:val="599FB7F5775F4310B952766B3BA1C88B"/>
    <w:rsid w:val="00543A32"/>
  </w:style>
  <w:style w:type="paragraph" w:customStyle="1" w:styleId="3698AD75AD9E4E01923E21141B507DE6">
    <w:name w:val="3698AD75AD9E4E01923E21141B507DE6"/>
    <w:rsid w:val="00543A32"/>
  </w:style>
  <w:style w:type="paragraph" w:customStyle="1" w:styleId="0284849DAB4149AA9B5FE1C3234AE658">
    <w:name w:val="0284849DAB4149AA9B5FE1C3234AE658"/>
    <w:rsid w:val="00543A32"/>
  </w:style>
  <w:style w:type="paragraph" w:customStyle="1" w:styleId="D89DB3DE461E432A97C68949E845F48B">
    <w:name w:val="D89DB3DE461E432A97C68949E845F48B"/>
    <w:rsid w:val="00543A32"/>
  </w:style>
  <w:style w:type="paragraph" w:customStyle="1" w:styleId="ECD399A4241F49B9AEED7293940964F1">
    <w:name w:val="ECD399A4241F49B9AEED7293940964F1"/>
    <w:rsid w:val="00543A32"/>
  </w:style>
  <w:style w:type="paragraph" w:customStyle="1" w:styleId="8770A022B66949D3ADBB048757EB26CB">
    <w:name w:val="8770A022B66949D3ADBB048757EB26CB"/>
    <w:rsid w:val="00543A32"/>
  </w:style>
  <w:style w:type="paragraph" w:customStyle="1" w:styleId="1112596125AE47D4A7C7AF78F2B0DFBA">
    <w:name w:val="1112596125AE47D4A7C7AF78F2B0DFBA"/>
    <w:rsid w:val="00543A32"/>
  </w:style>
  <w:style w:type="paragraph" w:customStyle="1" w:styleId="651B1A3894A84623BBFA2F64E9346B68">
    <w:name w:val="651B1A3894A84623BBFA2F64E9346B68"/>
    <w:rsid w:val="00543A32"/>
  </w:style>
  <w:style w:type="paragraph" w:customStyle="1" w:styleId="D99B5C2A70FC444397A97A1A6E9ECCE4">
    <w:name w:val="D99B5C2A70FC444397A97A1A6E9ECCE4"/>
    <w:rsid w:val="00543A32"/>
  </w:style>
  <w:style w:type="paragraph" w:customStyle="1" w:styleId="3D12DBA2C26F4C8EAEF17ED60E7EADB6">
    <w:name w:val="3D12DBA2C26F4C8EAEF17ED60E7EADB6"/>
    <w:rsid w:val="00543A32"/>
  </w:style>
  <w:style w:type="paragraph" w:customStyle="1" w:styleId="283A9A8E991D4C8DAFA79D91E79F55FC">
    <w:name w:val="283A9A8E991D4C8DAFA79D91E79F55FC"/>
    <w:rsid w:val="00543A32"/>
  </w:style>
  <w:style w:type="paragraph" w:customStyle="1" w:styleId="C46669C8A2214145A669432B8D01FAB2">
    <w:name w:val="C46669C8A2214145A669432B8D01FAB2"/>
    <w:rsid w:val="00543A32"/>
  </w:style>
  <w:style w:type="paragraph" w:customStyle="1" w:styleId="1D60D7D625E94C6EA53B419E54F72409">
    <w:name w:val="1D60D7D625E94C6EA53B419E54F72409"/>
    <w:rsid w:val="00543A32"/>
  </w:style>
  <w:style w:type="paragraph" w:customStyle="1" w:styleId="1BD043C3AA234717946BA9F8A7DB8758">
    <w:name w:val="1BD043C3AA234717946BA9F8A7DB8758"/>
    <w:rsid w:val="00543A32"/>
  </w:style>
  <w:style w:type="paragraph" w:customStyle="1" w:styleId="A7EF82BD50E24397A7B5D9D2156CF11E">
    <w:name w:val="A7EF82BD50E24397A7B5D9D2156CF11E"/>
    <w:rsid w:val="00543A32"/>
  </w:style>
  <w:style w:type="paragraph" w:customStyle="1" w:styleId="4C94BCB22DD244F795B19872682795E0">
    <w:name w:val="4C94BCB22DD244F795B19872682795E0"/>
    <w:rsid w:val="00543A32"/>
  </w:style>
  <w:style w:type="paragraph" w:customStyle="1" w:styleId="3F78ADC530984816B16CE4D7601C1B5F">
    <w:name w:val="3F78ADC530984816B16CE4D7601C1B5F"/>
    <w:rsid w:val="00543A32"/>
  </w:style>
  <w:style w:type="paragraph" w:customStyle="1" w:styleId="36BE260201354E4EA7F2AABFBE8F5B88">
    <w:name w:val="36BE260201354E4EA7F2AABFBE8F5B88"/>
    <w:rsid w:val="00543A32"/>
  </w:style>
  <w:style w:type="paragraph" w:customStyle="1" w:styleId="870A4BB3342B468CB9DC52148C37E18D">
    <w:name w:val="870A4BB3342B468CB9DC52148C37E18D"/>
    <w:rsid w:val="00543A32"/>
  </w:style>
  <w:style w:type="paragraph" w:customStyle="1" w:styleId="49999E4056B44491962F9377F524E91F">
    <w:name w:val="49999E4056B44491962F9377F524E91F"/>
    <w:rsid w:val="00543A32"/>
  </w:style>
  <w:style w:type="paragraph" w:customStyle="1" w:styleId="01967DF0C29242B99CD096A4542B5A0A">
    <w:name w:val="01967DF0C29242B99CD096A4542B5A0A"/>
    <w:rsid w:val="00543A32"/>
  </w:style>
  <w:style w:type="paragraph" w:customStyle="1" w:styleId="4CBE54A00C664F418D51E9E7E6092500">
    <w:name w:val="4CBE54A00C664F418D51E9E7E6092500"/>
    <w:rsid w:val="00543A32"/>
  </w:style>
  <w:style w:type="paragraph" w:customStyle="1" w:styleId="0BD34F92D0714E869BA972F01E362E22">
    <w:name w:val="0BD34F92D0714E869BA972F01E362E22"/>
    <w:rsid w:val="00543A32"/>
  </w:style>
  <w:style w:type="paragraph" w:customStyle="1" w:styleId="0B0F492293174DEB99707CD975C9F267">
    <w:name w:val="0B0F492293174DEB99707CD975C9F267"/>
    <w:rsid w:val="00543A32"/>
  </w:style>
  <w:style w:type="paragraph" w:customStyle="1" w:styleId="8B33DAEFB79448378A99D35F318057A8">
    <w:name w:val="8B33DAEFB79448378A99D35F318057A8"/>
    <w:rsid w:val="00543A32"/>
  </w:style>
  <w:style w:type="paragraph" w:customStyle="1" w:styleId="56B057388D404113931897ECA9FA13E0">
    <w:name w:val="56B057388D404113931897ECA9FA13E0"/>
    <w:rsid w:val="00543A32"/>
  </w:style>
  <w:style w:type="paragraph" w:customStyle="1" w:styleId="24337B86901B4E8F91D7248FE9D02A80">
    <w:name w:val="24337B86901B4E8F91D7248FE9D02A80"/>
    <w:rsid w:val="00543A32"/>
  </w:style>
  <w:style w:type="paragraph" w:customStyle="1" w:styleId="7C0915A4CF9B45208E84A7F86B2B008E">
    <w:name w:val="7C0915A4CF9B45208E84A7F86B2B008E"/>
    <w:rsid w:val="00543A32"/>
  </w:style>
  <w:style w:type="paragraph" w:customStyle="1" w:styleId="BDA2B04C749144D7A5CD94FEE4009223">
    <w:name w:val="BDA2B04C749144D7A5CD94FEE4009223"/>
    <w:rsid w:val="00543A32"/>
  </w:style>
  <w:style w:type="paragraph" w:customStyle="1" w:styleId="55B3CE4E5C964DF1ABB5862F831131A6">
    <w:name w:val="55B3CE4E5C964DF1ABB5862F831131A6"/>
    <w:rsid w:val="00543A32"/>
  </w:style>
  <w:style w:type="paragraph" w:customStyle="1" w:styleId="E2B3B0CCEB2E4E17B1E7A1CB4319A66B">
    <w:name w:val="E2B3B0CCEB2E4E17B1E7A1CB4319A66B"/>
    <w:rsid w:val="00543A32"/>
  </w:style>
  <w:style w:type="paragraph" w:customStyle="1" w:styleId="5C9A96211CD440EEA982465585AC80FD">
    <w:name w:val="5C9A96211CD440EEA982465585AC80FD"/>
    <w:rsid w:val="00543A32"/>
  </w:style>
  <w:style w:type="paragraph" w:customStyle="1" w:styleId="7ED4042EF7214AED81B42CEFF620256F">
    <w:name w:val="7ED4042EF7214AED81B42CEFF620256F"/>
    <w:rsid w:val="00543A32"/>
  </w:style>
  <w:style w:type="paragraph" w:customStyle="1" w:styleId="AA73F31E9AD24EDB80552928C3D0D626">
    <w:name w:val="AA73F31E9AD24EDB80552928C3D0D626"/>
    <w:rsid w:val="00543A32"/>
  </w:style>
  <w:style w:type="paragraph" w:customStyle="1" w:styleId="58A203320B00425B9C42D1D632835F3B">
    <w:name w:val="58A203320B00425B9C42D1D632835F3B"/>
    <w:rsid w:val="00543A32"/>
  </w:style>
  <w:style w:type="paragraph" w:customStyle="1" w:styleId="E8E0AFB33B144B799DE7B6790DE535D5">
    <w:name w:val="E8E0AFB33B144B799DE7B6790DE535D5"/>
    <w:rsid w:val="00543A32"/>
  </w:style>
  <w:style w:type="paragraph" w:customStyle="1" w:styleId="5F1A1642E7384508A0658ABC829F8D82">
    <w:name w:val="5F1A1642E7384508A0658ABC829F8D82"/>
    <w:rsid w:val="00543A32"/>
  </w:style>
  <w:style w:type="paragraph" w:customStyle="1" w:styleId="D4AA1F34D6C54DD6805656E36F9A0268">
    <w:name w:val="D4AA1F34D6C54DD6805656E36F9A0268"/>
    <w:rsid w:val="00543A32"/>
  </w:style>
  <w:style w:type="paragraph" w:customStyle="1" w:styleId="08D16371FDA741A1A3A8260C24537AD3">
    <w:name w:val="08D16371FDA741A1A3A8260C24537AD3"/>
    <w:rsid w:val="00543A32"/>
  </w:style>
  <w:style w:type="paragraph" w:customStyle="1" w:styleId="476EFA7E913A4FE28ADB64C95BC1C824">
    <w:name w:val="476EFA7E913A4FE28ADB64C95BC1C824"/>
    <w:rsid w:val="00543A32"/>
  </w:style>
  <w:style w:type="paragraph" w:customStyle="1" w:styleId="E942CE6E6F864B6D9DC7E50C421971E9">
    <w:name w:val="E942CE6E6F864B6D9DC7E50C421971E9"/>
    <w:rsid w:val="00543A32"/>
  </w:style>
  <w:style w:type="paragraph" w:customStyle="1" w:styleId="54695D05F88B4DF9BF6A08DB4BEC934B">
    <w:name w:val="54695D05F88B4DF9BF6A08DB4BEC934B"/>
    <w:rsid w:val="00543A32"/>
  </w:style>
  <w:style w:type="paragraph" w:customStyle="1" w:styleId="E9C0DFF4A29B4711AE65B844E2149374">
    <w:name w:val="E9C0DFF4A29B4711AE65B844E2149374"/>
    <w:rsid w:val="00543A32"/>
  </w:style>
  <w:style w:type="paragraph" w:customStyle="1" w:styleId="99CDE5CCD6904776BC816C39B161CB75">
    <w:name w:val="99CDE5CCD6904776BC816C39B161CB75"/>
    <w:rsid w:val="00543A32"/>
  </w:style>
  <w:style w:type="paragraph" w:customStyle="1" w:styleId="7947567058F741229B1A9A69658B5745">
    <w:name w:val="7947567058F741229B1A9A69658B5745"/>
    <w:rsid w:val="00543A32"/>
  </w:style>
  <w:style w:type="paragraph" w:customStyle="1" w:styleId="088EC94983234E318D85C67E63ED6BB5">
    <w:name w:val="088EC94983234E318D85C67E63ED6BB5"/>
    <w:rsid w:val="00543A32"/>
  </w:style>
  <w:style w:type="paragraph" w:customStyle="1" w:styleId="19FF0357274948329D2AB09D8517E635">
    <w:name w:val="19FF0357274948329D2AB09D8517E635"/>
    <w:rsid w:val="00543A32"/>
  </w:style>
  <w:style w:type="paragraph" w:customStyle="1" w:styleId="E655D25CB9C84B5FBB520B34911D70FE">
    <w:name w:val="E655D25CB9C84B5FBB520B34911D70FE"/>
    <w:rsid w:val="00543A32"/>
  </w:style>
  <w:style w:type="paragraph" w:customStyle="1" w:styleId="DAA0CE2BF6914842A40B3A24B33AAAC65">
    <w:name w:val="DAA0CE2BF6914842A40B3A24B33AAAC65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F407413CAF41DDBA94C4F9F50EF8BF4">
    <w:name w:val="B7F407413CAF41DDBA94C4F9F50EF8BF4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37BBD8B46E46969DBE78580C881A1F5">
    <w:name w:val="1437BBD8B46E46969DBE78580C881A1F5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0412B042BB49E28FD3A31F6B9891FF4">
    <w:name w:val="200412B042BB49E28FD3A31F6B9891FF4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69EC4A9251348F38C013C72FE9C44922">
    <w:name w:val="769EC4A9251348F38C013C72FE9C44922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546D40840D4683BC1F088D754B02E94">
    <w:name w:val="E4546D40840D4683BC1F088D754B02E94"/>
    <w:rsid w:val="00543A32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069FC078AB644AB78297F47910915D17">
    <w:name w:val="069FC078AB644AB78297F47910915D17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A0CE2BF6914842A40B3A24B33AAAC66">
    <w:name w:val="DAA0CE2BF6914842A40B3A24B33AAAC66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F407413CAF41DDBA94C4F9F50EF8BF5">
    <w:name w:val="B7F407413CAF41DDBA94C4F9F50EF8BF5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37BBD8B46E46969DBE78580C881A1F6">
    <w:name w:val="1437BBD8B46E46969DBE78580C881A1F6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0412B042BB49E28FD3A31F6B9891FF5">
    <w:name w:val="200412B042BB49E28FD3A31F6B9891FF5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69EC4A9251348F38C013C72FE9C44923">
    <w:name w:val="769EC4A9251348F38C013C72FE9C44923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546D40840D4683BC1F088D754B02E95">
    <w:name w:val="E4546D40840D4683BC1F088D754B02E95"/>
    <w:rsid w:val="00543A32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069FC078AB644AB78297F47910915D171">
    <w:name w:val="069FC078AB644AB78297F47910915D171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41D7D0B362E423EB1A68BD726D19839">
    <w:name w:val="341D7D0B362E423EB1A68BD726D19839"/>
    <w:rsid w:val="00543A32"/>
  </w:style>
  <w:style w:type="paragraph" w:customStyle="1" w:styleId="CDB76D022FC3429DA3A84CF7C5FDA9AC">
    <w:name w:val="CDB76D022FC3429DA3A84CF7C5FDA9AC"/>
    <w:rsid w:val="00543A32"/>
  </w:style>
  <w:style w:type="paragraph" w:customStyle="1" w:styleId="303B52FE621F4937927A48A243C136EE">
    <w:name w:val="303B52FE621F4937927A48A243C136EE"/>
    <w:rsid w:val="00543A32"/>
  </w:style>
  <w:style w:type="paragraph" w:customStyle="1" w:styleId="73111DCB427E4F76908B50E9B5708CF2">
    <w:name w:val="73111DCB427E4F76908B50E9B5708CF2"/>
    <w:rsid w:val="00543A32"/>
  </w:style>
  <w:style w:type="paragraph" w:customStyle="1" w:styleId="543CD8EB8BAC450194FE16AA0008BE07">
    <w:name w:val="543CD8EB8BAC450194FE16AA0008BE07"/>
    <w:rsid w:val="00543A32"/>
  </w:style>
  <w:style w:type="paragraph" w:customStyle="1" w:styleId="43245786313C4D63819BF0B755B164F2">
    <w:name w:val="43245786313C4D63819BF0B755B164F2"/>
    <w:rsid w:val="00543A32"/>
  </w:style>
  <w:style w:type="paragraph" w:customStyle="1" w:styleId="AEC96BA819A943E0B949D46B60901C24">
    <w:name w:val="AEC96BA819A943E0B949D46B60901C24"/>
    <w:rsid w:val="00543A32"/>
  </w:style>
  <w:style w:type="paragraph" w:customStyle="1" w:styleId="F57C8BDE1AC740ED8777FE3D6BF3CB0B">
    <w:name w:val="F57C8BDE1AC740ED8777FE3D6BF3CB0B"/>
    <w:rsid w:val="00543A32"/>
  </w:style>
  <w:style w:type="paragraph" w:customStyle="1" w:styleId="A04E8AEEE1A34D52A50AA5DCA167537E">
    <w:name w:val="A04E8AEEE1A34D52A50AA5DCA167537E"/>
    <w:rsid w:val="00543A32"/>
  </w:style>
  <w:style w:type="paragraph" w:customStyle="1" w:styleId="356DB85EAA47404C979339769C169E0D">
    <w:name w:val="356DB85EAA47404C979339769C169E0D"/>
    <w:rsid w:val="00543A32"/>
  </w:style>
  <w:style w:type="paragraph" w:customStyle="1" w:styleId="8BABAD2B82B14F5FA506A75E8F60F4DC">
    <w:name w:val="8BABAD2B82B14F5FA506A75E8F60F4DC"/>
    <w:rsid w:val="00543A32"/>
  </w:style>
  <w:style w:type="paragraph" w:customStyle="1" w:styleId="6ADF24F2121843729203F56437C65ED6">
    <w:name w:val="6ADF24F2121843729203F56437C65ED6"/>
    <w:rsid w:val="00543A32"/>
  </w:style>
  <w:style w:type="paragraph" w:customStyle="1" w:styleId="C3A6482980224EAFB529586E2449FDDB">
    <w:name w:val="C3A6482980224EAFB529586E2449FDDB"/>
    <w:rsid w:val="00543A32"/>
  </w:style>
  <w:style w:type="paragraph" w:customStyle="1" w:styleId="9F01F8518FFB4A0B9366B3FCD58C17CF">
    <w:name w:val="9F01F8518FFB4A0B9366B3FCD58C17CF"/>
    <w:rsid w:val="00543A32"/>
  </w:style>
  <w:style w:type="paragraph" w:customStyle="1" w:styleId="86FE0847830A4529A96762AE4AE12627">
    <w:name w:val="86FE0847830A4529A96762AE4AE12627"/>
    <w:rsid w:val="00543A32"/>
  </w:style>
  <w:style w:type="paragraph" w:customStyle="1" w:styleId="B494BDA29C7A48A784EF3B643E0FEB97">
    <w:name w:val="B494BDA29C7A48A784EF3B643E0FEB97"/>
    <w:rsid w:val="00543A32"/>
  </w:style>
  <w:style w:type="paragraph" w:customStyle="1" w:styleId="DA33DB82FC5A455E8061CBF39A25245C">
    <w:name w:val="DA33DB82FC5A455E8061CBF39A25245C"/>
    <w:rsid w:val="00543A32"/>
  </w:style>
  <w:style w:type="paragraph" w:customStyle="1" w:styleId="F0DC8AB972FE45D6917DB34BC1194A61">
    <w:name w:val="F0DC8AB972FE45D6917DB34BC1194A61"/>
    <w:rsid w:val="00543A32"/>
  </w:style>
  <w:style w:type="paragraph" w:customStyle="1" w:styleId="033478CC9836420EA864CF392895B6AF">
    <w:name w:val="033478CC9836420EA864CF392895B6AF"/>
    <w:rsid w:val="00543A32"/>
  </w:style>
  <w:style w:type="paragraph" w:customStyle="1" w:styleId="12B9548EBEBF48EB8412CCC007EE54D7">
    <w:name w:val="12B9548EBEBF48EB8412CCC007EE54D7"/>
    <w:rsid w:val="00543A32"/>
  </w:style>
  <w:style w:type="paragraph" w:customStyle="1" w:styleId="C80A0CDEB92342B78EFE84852F8139A4">
    <w:name w:val="C80A0CDEB92342B78EFE84852F8139A4"/>
    <w:rsid w:val="00543A32"/>
  </w:style>
  <w:style w:type="paragraph" w:customStyle="1" w:styleId="DC08C77AB312420595EC4294E523750B">
    <w:name w:val="DC08C77AB312420595EC4294E523750B"/>
    <w:rsid w:val="00543A32"/>
  </w:style>
  <w:style w:type="paragraph" w:customStyle="1" w:styleId="61F871CF88D84CE4BA901754E556C25E">
    <w:name w:val="61F871CF88D84CE4BA901754E556C25E"/>
    <w:rsid w:val="00543A32"/>
  </w:style>
  <w:style w:type="paragraph" w:customStyle="1" w:styleId="9A078AFE17BB4574BB9640F709A2B8EA">
    <w:name w:val="9A078AFE17BB4574BB9640F709A2B8EA"/>
    <w:rsid w:val="00543A32"/>
  </w:style>
  <w:style w:type="paragraph" w:customStyle="1" w:styleId="BDCA2493AB274A4B816262292F9D15F8">
    <w:name w:val="BDCA2493AB274A4B816262292F9D15F8"/>
    <w:rsid w:val="00543A32"/>
  </w:style>
  <w:style w:type="paragraph" w:customStyle="1" w:styleId="5D8B7687D2514215B391B212CBF75E0B">
    <w:name w:val="5D8B7687D2514215B391B212CBF75E0B"/>
    <w:rsid w:val="00543A32"/>
  </w:style>
  <w:style w:type="paragraph" w:customStyle="1" w:styleId="213D1F3DD9B94A478848D38633983C2A">
    <w:name w:val="213D1F3DD9B94A478848D38633983C2A"/>
    <w:rsid w:val="00543A32"/>
  </w:style>
  <w:style w:type="paragraph" w:customStyle="1" w:styleId="01963300D9EA405F84B8B0E6D536DD15">
    <w:name w:val="01963300D9EA405F84B8B0E6D536DD15"/>
    <w:rsid w:val="00543A32"/>
  </w:style>
  <w:style w:type="paragraph" w:customStyle="1" w:styleId="192F721656BA42E3826E14A34C1F7500">
    <w:name w:val="192F721656BA42E3826E14A34C1F7500"/>
    <w:rsid w:val="00543A32"/>
  </w:style>
  <w:style w:type="paragraph" w:customStyle="1" w:styleId="7B205A82AB9A438185E5D765B3A0147C">
    <w:name w:val="7B205A82AB9A438185E5D765B3A0147C"/>
    <w:rsid w:val="00543A32"/>
  </w:style>
  <w:style w:type="paragraph" w:customStyle="1" w:styleId="E94DB1F402BD4889A7C38B194871EFC6">
    <w:name w:val="E94DB1F402BD4889A7C38B194871EFC6"/>
    <w:rsid w:val="00543A32"/>
  </w:style>
  <w:style w:type="paragraph" w:customStyle="1" w:styleId="0E5311BDB47448CA9E32F9EA3C78DF86">
    <w:name w:val="0E5311BDB47448CA9E32F9EA3C78DF86"/>
    <w:rsid w:val="00543A32"/>
  </w:style>
  <w:style w:type="paragraph" w:customStyle="1" w:styleId="81ADDDE573E8445D8B6DF70019BDD07C">
    <w:name w:val="81ADDDE573E8445D8B6DF70019BDD07C"/>
    <w:rsid w:val="00543A32"/>
  </w:style>
  <w:style w:type="paragraph" w:customStyle="1" w:styleId="6574C158A860410D90CDBD106D8F92E8">
    <w:name w:val="6574C158A860410D90CDBD106D8F92E8"/>
    <w:rsid w:val="00543A32"/>
  </w:style>
  <w:style w:type="paragraph" w:customStyle="1" w:styleId="4ADD0BE2A1C84609832EF001F5F398A6">
    <w:name w:val="4ADD0BE2A1C84609832EF001F5F398A6"/>
    <w:rsid w:val="00543A32"/>
  </w:style>
  <w:style w:type="paragraph" w:customStyle="1" w:styleId="3AB57BF6614A4E2F98D5B3A17A3F6A0B">
    <w:name w:val="3AB57BF6614A4E2F98D5B3A17A3F6A0B"/>
    <w:rsid w:val="00543A32"/>
  </w:style>
  <w:style w:type="paragraph" w:customStyle="1" w:styleId="12770C01E36A4F5E811A350143EF3EB7">
    <w:name w:val="12770C01E36A4F5E811A350143EF3EB7"/>
    <w:rsid w:val="00543A32"/>
  </w:style>
  <w:style w:type="paragraph" w:customStyle="1" w:styleId="BE4B9ECC47C44D4FA13DEFCF364079F2">
    <w:name w:val="BE4B9ECC47C44D4FA13DEFCF364079F2"/>
    <w:rsid w:val="00543A32"/>
  </w:style>
  <w:style w:type="paragraph" w:customStyle="1" w:styleId="7D346F442D044F79B453016F45E4EC1C">
    <w:name w:val="7D346F442D044F79B453016F45E4EC1C"/>
    <w:rsid w:val="00543A32"/>
  </w:style>
  <w:style w:type="paragraph" w:customStyle="1" w:styleId="0FAC5FFF62834F30ADC619331718DE77">
    <w:name w:val="0FAC5FFF62834F30ADC619331718DE77"/>
    <w:rsid w:val="00543A32"/>
  </w:style>
  <w:style w:type="paragraph" w:customStyle="1" w:styleId="26848F2A0D624A718771C28901BC7B40">
    <w:name w:val="26848F2A0D624A718771C28901BC7B40"/>
    <w:rsid w:val="00543A32"/>
  </w:style>
  <w:style w:type="paragraph" w:customStyle="1" w:styleId="78EE41325364438FBD65317961AAFE44">
    <w:name w:val="78EE41325364438FBD65317961AAFE44"/>
    <w:rsid w:val="00543A32"/>
  </w:style>
  <w:style w:type="paragraph" w:customStyle="1" w:styleId="FBBE431069BD425E960AF260499F4B22">
    <w:name w:val="FBBE431069BD425E960AF260499F4B22"/>
    <w:rsid w:val="00543A32"/>
  </w:style>
  <w:style w:type="paragraph" w:customStyle="1" w:styleId="DC95A3E97EB244BE99F8BC2842B0C281">
    <w:name w:val="DC95A3E97EB244BE99F8BC2842B0C281"/>
    <w:rsid w:val="00543A32"/>
  </w:style>
  <w:style w:type="paragraph" w:customStyle="1" w:styleId="4E1F532C35D848C6B1CD64AECF8367D6">
    <w:name w:val="4E1F532C35D848C6B1CD64AECF8367D6"/>
    <w:rsid w:val="00543A32"/>
  </w:style>
  <w:style w:type="paragraph" w:customStyle="1" w:styleId="A620D5B4BEC34040B1D9EF0BE1187A16">
    <w:name w:val="A620D5B4BEC34040B1D9EF0BE1187A16"/>
    <w:rsid w:val="00543A32"/>
  </w:style>
  <w:style w:type="paragraph" w:customStyle="1" w:styleId="EF1BEE44F79A46C3839E4CF5DDE764A8">
    <w:name w:val="EF1BEE44F79A46C3839E4CF5DDE764A8"/>
    <w:rsid w:val="00543A32"/>
  </w:style>
  <w:style w:type="paragraph" w:customStyle="1" w:styleId="63B9796C85FE49F382073A521B72F6FF">
    <w:name w:val="63B9796C85FE49F382073A521B72F6FF"/>
    <w:rsid w:val="00543A32"/>
  </w:style>
  <w:style w:type="paragraph" w:customStyle="1" w:styleId="13F33C8198DD4A09BA5AB1A95A3C1B86">
    <w:name w:val="13F33C8198DD4A09BA5AB1A95A3C1B86"/>
    <w:rsid w:val="00543A32"/>
  </w:style>
  <w:style w:type="paragraph" w:customStyle="1" w:styleId="241DD24BA6724788998228F1DCC4F9DD">
    <w:name w:val="241DD24BA6724788998228F1DCC4F9DD"/>
    <w:rsid w:val="00543A32"/>
  </w:style>
  <w:style w:type="paragraph" w:customStyle="1" w:styleId="8206C46E87C34CB2BFA0140883754718">
    <w:name w:val="8206C46E87C34CB2BFA0140883754718"/>
    <w:rsid w:val="00543A32"/>
  </w:style>
  <w:style w:type="paragraph" w:customStyle="1" w:styleId="C19D6DFB8E3141AEB36D60D927722935">
    <w:name w:val="C19D6DFB8E3141AEB36D60D927722935"/>
    <w:rsid w:val="00543A32"/>
  </w:style>
  <w:style w:type="paragraph" w:customStyle="1" w:styleId="00E172A91DCE42A8A7EF6CC24CA5877C">
    <w:name w:val="00E172A91DCE42A8A7EF6CC24CA5877C"/>
    <w:rsid w:val="00543A32"/>
  </w:style>
  <w:style w:type="paragraph" w:customStyle="1" w:styleId="3AEAE9CABEA94BD79570367E65BA83C4">
    <w:name w:val="3AEAE9CABEA94BD79570367E65BA83C4"/>
    <w:rsid w:val="00543A32"/>
  </w:style>
  <w:style w:type="paragraph" w:customStyle="1" w:styleId="E5BFFF780E4E4E628D692F02682C1BA0">
    <w:name w:val="E5BFFF780E4E4E628D692F02682C1BA0"/>
    <w:rsid w:val="00543A32"/>
  </w:style>
  <w:style w:type="paragraph" w:customStyle="1" w:styleId="879314F0B4AC4E319570AD8CEAF49BD9">
    <w:name w:val="879314F0B4AC4E319570AD8CEAF49BD9"/>
    <w:rsid w:val="00543A32"/>
  </w:style>
  <w:style w:type="paragraph" w:customStyle="1" w:styleId="1FA9E49D3C404E64AA06FA20359EBA55">
    <w:name w:val="1FA9E49D3C404E64AA06FA20359EBA55"/>
    <w:rsid w:val="00543A32"/>
  </w:style>
  <w:style w:type="paragraph" w:customStyle="1" w:styleId="59DF1B028DF44C5EA2494C7764E28830">
    <w:name w:val="59DF1B028DF44C5EA2494C7764E28830"/>
    <w:rsid w:val="00543A32"/>
  </w:style>
  <w:style w:type="paragraph" w:customStyle="1" w:styleId="5373A77979B546489FD8096D4D6618C0">
    <w:name w:val="5373A77979B546489FD8096D4D6618C0"/>
    <w:rsid w:val="00543A32"/>
  </w:style>
  <w:style w:type="paragraph" w:customStyle="1" w:styleId="1E316E7BB686450D91163666B15F3A16">
    <w:name w:val="1E316E7BB686450D91163666B15F3A16"/>
    <w:rsid w:val="00543A32"/>
  </w:style>
  <w:style w:type="paragraph" w:customStyle="1" w:styleId="DAA0CE2BF6914842A40B3A24B33AAAC67">
    <w:name w:val="DAA0CE2BF6914842A40B3A24B33AAAC67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F407413CAF41DDBA94C4F9F50EF8BF6">
    <w:name w:val="B7F407413CAF41DDBA94C4F9F50EF8BF6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37BBD8B46E46969DBE78580C881A1F7">
    <w:name w:val="1437BBD8B46E46969DBE78580C881A1F7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0412B042BB49E28FD3A31F6B9891FF6">
    <w:name w:val="200412B042BB49E28FD3A31F6B9891FF6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69EC4A9251348F38C013C72FE9C44924">
    <w:name w:val="769EC4A9251348F38C013C72FE9C44924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546D40840D4683BC1F088D754B02E96">
    <w:name w:val="E4546D40840D4683BC1F088D754B02E96"/>
    <w:rsid w:val="00543A32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59DF1B028DF44C5EA2494C7764E288301">
    <w:name w:val="59DF1B028DF44C5EA2494C7764E288301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373A77979B546489FD8096D4D6618C01">
    <w:name w:val="5373A77979B546489FD8096D4D6618C01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316E7BB686450D91163666B15F3A161">
    <w:name w:val="1E316E7BB686450D91163666B15F3A161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41D7D0B362E423EB1A68BD726D198391">
    <w:name w:val="341D7D0B362E423EB1A68BD726D198391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DB76D022FC3429DA3A84CF7C5FDA9AC1">
    <w:name w:val="CDB76D022FC3429DA3A84CF7C5FDA9AC1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03B52FE621F4937927A48A243C136EE1">
    <w:name w:val="303B52FE621F4937927A48A243C136EE1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3111DCB427E4F76908B50E9B5708CF21">
    <w:name w:val="73111DCB427E4F76908B50E9B5708CF21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43CD8EB8BAC450194FE16AA0008BE071">
    <w:name w:val="543CD8EB8BAC450194FE16AA0008BE071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3245786313C4D63819BF0B755B164F21">
    <w:name w:val="43245786313C4D63819BF0B755B164F21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EC96BA819A943E0B949D46B60901C241">
    <w:name w:val="AEC96BA819A943E0B949D46B60901C241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57C8BDE1AC740ED8777FE3D6BF3CB0B1">
    <w:name w:val="F57C8BDE1AC740ED8777FE3D6BF3CB0B1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4E8AEEE1A34D52A50AA5DCA167537E1">
    <w:name w:val="A04E8AEEE1A34D52A50AA5DCA167537E1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56DB85EAA47404C979339769C169E0D1">
    <w:name w:val="356DB85EAA47404C979339769C169E0D1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BABAD2B82B14F5FA506A75E8F60F4DC1">
    <w:name w:val="8BABAD2B82B14F5FA506A75E8F60F4DC1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DF24F2121843729203F56437C65ED61">
    <w:name w:val="6ADF24F2121843729203F56437C65ED61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3A6482980224EAFB529586E2449FDDB1">
    <w:name w:val="C3A6482980224EAFB529586E2449FDDB1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F01F8518FFB4A0B9366B3FCD58C17CF1">
    <w:name w:val="9F01F8518FFB4A0B9366B3FCD58C17CF1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FE0847830A4529A96762AE4AE126271">
    <w:name w:val="86FE0847830A4529A96762AE4AE126271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494BDA29C7A48A784EF3B643E0FEB971">
    <w:name w:val="B494BDA29C7A48A784EF3B643E0FEB971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33DB82FC5A455E8061CBF39A25245C1">
    <w:name w:val="DA33DB82FC5A455E8061CBF39A25245C1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DC8AB972FE45D6917DB34BC1194A611">
    <w:name w:val="F0DC8AB972FE45D6917DB34BC1194A611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33478CC9836420EA864CF392895B6AF1">
    <w:name w:val="033478CC9836420EA864CF392895B6AF1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2B9548EBEBF48EB8412CCC007EE54D71">
    <w:name w:val="12B9548EBEBF48EB8412CCC007EE54D71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80A0CDEB92342B78EFE84852F8139A41">
    <w:name w:val="C80A0CDEB92342B78EFE84852F8139A41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C08C77AB312420595EC4294E523750B1">
    <w:name w:val="DC08C77AB312420595EC4294E523750B1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1F871CF88D84CE4BA901754E556C25E1">
    <w:name w:val="61F871CF88D84CE4BA901754E556C25E1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A078AFE17BB4574BB9640F709A2B8EA1">
    <w:name w:val="9A078AFE17BB4574BB9640F709A2B8EA1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DCA2493AB274A4B816262292F9D15F81">
    <w:name w:val="BDCA2493AB274A4B816262292F9D15F81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8B7687D2514215B391B212CBF75E0B1">
    <w:name w:val="5D8B7687D2514215B391B212CBF75E0B1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3D1F3DD9B94A478848D38633983C2A1">
    <w:name w:val="213D1F3DD9B94A478848D38633983C2A1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963300D9EA405F84B8B0E6D536DD151">
    <w:name w:val="01963300D9EA405F84B8B0E6D536DD151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92F721656BA42E3826E14A34C1F75001">
    <w:name w:val="192F721656BA42E3826E14A34C1F75001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B205A82AB9A438185E5D765B3A0147C1">
    <w:name w:val="7B205A82AB9A438185E5D765B3A0147C1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94DB1F402BD4889A7C38B194871EFC61">
    <w:name w:val="E94DB1F402BD4889A7C38B194871EFC61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E5311BDB47448CA9E32F9EA3C78DF861">
    <w:name w:val="0E5311BDB47448CA9E32F9EA3C78DF861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ADDDE573E8445D8B6DF70019BDD07C1">
    <w:name w:val="81ADDDE573E8445D8B6DF70019BDD07C1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74C158A860410D90CDBD106D8F92E81">
    <w:name w:val="6574C158A860410D90CDBD106D8F92E81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DD0BE2A1C84609832EF001F5F398A61">
    <w:name w:val="4ADD0BE2A1C84609832EF001F5F398A61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B57BF6614A4E2F98D5B3A17A3F6A0B1">
    <w:name w:val="3AB57BF6614A4E2F98D5B3A17A3F6A0B1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2770C01E36A4F5E811A350143EF3EB71">
    <w:name w:val="12770C01E36A4F5E811A350143EF3EB71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4B9ECC47C44D4FA13DEFCF364079F21">
    <w:name w:val="BE4B9ECC47C44D4FA13DEFCF364079F21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D346F442D044F79B453016F45E4EC1C1">
    <w:name w:val="7D346F442D044F79B453016F45E4EC1C1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FAC5FFF62834F30ADC619331718DE771">
    <w:name w:val="0FAC5FFF62834F30ADC619331718DE771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848F2A0D624A718771C28901BC7B401">
    <w:name w:val="26848F2A0D624A718771C28901BC7B401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8EE41325364438FBD65317961AAFE441">
    <w:name w:val="78EE41325364438FBD65317961AAFE441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BE431069BD425E960AF260499F4B221">
    <w:name w:val="FBBE431069BD425E960AF260499F4B221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C95A3E97EB244BE99F8BC2842B0C2811">
    <w:name w:val="DC95A3E97EB244BE99F8BC2842B0C2811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1F532C35D848C6B1CD64AECF8367D61">
    <w:name w:val="4E1F532C35D848C6B1CD64AECF8367D61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620D5B4BEC34040B1D9EF0BE1187A161">
    <w:name w:val="A620D5B4BEC34040B1D9EF0BE1187A161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1BEE44F79A46C3839E4CF5DDE764A81">
    <w:name w:val="EF1BEE44F79A46C3839E4CF5DDE764A81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3B9796C85FE49F382073A521B72F6FF1">
    <w:name w:val="63B9796C85FE49F382073A521B72F6FF1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F33C8198DD4A09BA5AB1A95A3C1B861">
    <w:name w:val="13F33C8198DD4A09BA5AB1A95A3C1B861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41DD24BA6724788998228F1DCC4F9DD1">
    <w:name w:val="241DD24BA6724788998228F1DCC4F9DD1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06C46E87C34CB2BFA01408837547181">
    <w:name w:val="8206C46E87C34CB2BFA01408837547181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19D6DFB8E3141AEB36D60D9277229351">
    <w:name w:val="C19D6DFB8E3141AEB36D60D9277229351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E172A91DCE42A8A7EF6CC24CA5877C1">
    <w:name w:val="00E172A91DCE42A8A7EF6CC24CA5877C1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EAE9CABEA94BD79570367E65BA83C41">
    <w:name w:val="3AEAE9CABEA94BD79570367E65BA83C41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5BFFF780E4E4E628D692F02682C1BA01">
    <w:name w:val="E5BFFF780E4E4E628D692F02682C1BA01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79314F0B4AC4E319570AD8CEAF49BD91">
    <w:name w:val="879314F0B4AC4E319570AD8CEAF49BD91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FA9E49D3C404E64AA06FA20359EBA551">
    <w:name w:val="1FA9E49D3C404E64AA06FA20359EBA551"/>
    <w:rsid w:val="00543A3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DF1534F42C4566A874386A814FCC61">
    <w:name w:val="21DF1534F42C4566A874386A814FCC61"/>
    <w:rsid w:val="00543A32"/>
  </w:style>
  <w:style w:type="paragraph" w:customStyle="1" w:styleId="0B4D294A121748C8B614606570611560">
    <w:name w:val="0B4D294A121748C8B614606570611560"/>
    <w:rsid w:val="00543A32"/>
  </w:style>
  <w:style w:type="paragraph" w:customStyle="1" w:styleId="7083C4E4A74046058EA8A80545EB5283">
    <w:name w:val="7083C4E4A74046058EA8A80545EB5283"/>
    <w:rsid w:val="00543A32"/>
  </w:style>
  <w:style w:type="paragraph" w:customStyle="1" w:styleId="EBBB49C2282146F9A19F1A50F2F53212">
    <w:name w:val="EBBB49C2282146F9A19F1A50F2F53212"/>
    <w:rsid w:val="00543A32"/>
  </w:style>
  <w:style w:type="paragraph" w:customStyle="1" w:styleId="C7EDD44CFC4D4F30B9A4A375030628BA">
    <w:name w:val="C7EDD44CFC4D4F30B9A4A375030628BA"/>
    <w:rsid w:val="00543A32"/>
  </w:style>
  <w:style w:type="paragraph" w:customStyle="1" w:styleId="3619F20A6E1C471C8BDF10FDC93D3A28">
    <w:name w:val="3619F20A6E1C471C8BDF10FDC93D3A28"/>
    <w:rsid w:val="00543A32"/>
  </w:style>
  <w:style w:type="paragraph" w:customStyle="1" w:styleId="ED5B84411F354679A468FB0AFA7FCA45">
    <w:name w:val="ED5B84411F354679A468FB0AFA7FCA45"/>
    <w:rsid w:val="00543A32"/>
  </w:style>
  <w:style w:type="paragraph" w:customStyle="1" w:styleId="95AEE2926BB74ED3A0CE21A33C8A016C">
    <w:name w:val="95AEE2926BB74ED3A0CE21A33C8A016C"/>
    <w:rsid w:val="00543A32"/>
  </w:style>
  <w:style w:type="paragraph" w:customStyle="1" w:styleId="FCCF289B0CBC476F8E45143C34D139EA">
    <w:name w:val="FCCF289B0CBC476F8E45143C34D139EA"/>
    <w:rsid w:val="00543A32"/>
  </w:style>
  <w:style w:type="paragraph" w:customStyle="1" w:styleId="25DA30648EB44159848EE6E79956FBB8">
    <w:name w:val="25DA30648EB44159848EE6E79956FBB8"/>
    <w:rsid w:val="00543A32"/>
  </w:style>
  <w:style w:type="paragraph" w:customStyle="1" w:styleId="420F7F1EA78A4FBA910BE0BB1239B97F">
    <w:name w:val="420F7F1EA78A4FBA910BE0BB1239B97F"/>
    <w:rsid w:val="00543A32"/>
  </w:style>
  <w:style w:type="paragraph" w:customStyle="1" w:styleId="2E8E046882A9458C88107B6915A479C4">
    <w:name w:val="2E8E046882A9458C88107B6915A479C4"/>
    <w:rsid w:val="00543A32"/>
  </w:style>
  <w:style w:type="paragraph" w:customStyle="1" w:styleId="DA6E3E804982490FBF67167BDBCECD36">
    <w:name w:val="DA6E3E804982490FBF67167BDBCECD36"/>
    <w:rsid w:val="00543A32"/>
  </w:style>
  <w:style w:type="paragraph" w:customStyle="1" w:styleId="8C3F615D56894A6ABFE6FD8D9C59361D">
    <w:name w:val="8C3F615D56894A6ABFE6FD8D9C59361D"/>
    <w:rsid w:val="00543A32"/>
  </w:style>
  <w:style w:type="paragraph" w:customStyle="1" w:styleId="06E8F14FE86A4439AC2CFED6205CD539">
    <w:name w:val="06E8F14FE86A4439AC2CFED6205CD539"/>
    <w:rsid w:val="00543A32"/>
  </w:style>
  <w:style w:type="paragraph" w:customStyle="1" w:styleId="EEB115ECE327448BA49F08A41740EA96">
    <w:name w:val="EEB115ECE327448BA49F08A41740EA96"/>
    <w:rsid w:val="00543A32"/>
  </w:style>
  <w:style w:type="paragraph" w:customStyle="1" w:styleId="9BA41C9CFB9E4DA1BFD2A04B7CA71FBB">
    <w:name w:val="9BA41C9CFB9E4DA1BFD2A04B7CA71FBB"/>
    <w:rsid w:val="00543A32"/>
  </w:style>
  <w:style w:type="paragraph" w:customStyle="1" w:styleId="9E339F144DB44564B27B974C59A8A981">
    <w:name w:val="9E339F144DB44564B27B974C59A8A981"/>
    <w:rsid w:val="00543A32"/>
  </w:style>
  <w:style w:type="paragraph" w:customStyle="1" w:styleId="17D5C7923E7E422DADD2189C7C11C597">
    <w:name w:val="17D5C7923E7E422DADD2189C7C11C597"/>
    <w:rsid w:val="00543A32"/>
  </w:style>
  <w:style w:type="paragraph" w:customStyle="1" w:styleId="6970347E37834EDDB2E4A980C9DBE638">
    <w:name w:val="6970347E37834EDDB2E4A980C9DBE638"/>
    <w:rsid w:val="00543A32"/>
  </w:style>
  <w:style w:type="paragraph" w:customStyle="1" w:styleId="4E36ECC1C347483DBD5C4B6E86878FD2">
    <w:name w:val="4E36ECC1C347483DBD5C4B6E86878FD2"/>
    <w:rsid w:val="00543A32"/>
  </w:style>
  <w:style w:type="paragraph" w:customStyle="1" w:styleId="1CA58947BF39493285DB14B95DB709CA">
    <w:name w:val="1CA58947BF39493285DB14B95DB709CA"/>
    <w:rsid w:val="00543A32"/>
  </w:style>
  <w:style w:type="paragraph" w:customStyle="1" w:styleId="0DDE9FE345C1414E805177E0C84DFB9C">
    <w:name w:val="0DDE9FE345C1414E805177E0C84DFB9C"/>
    <w:rsid w:val="00543A32"/>
  </w:style>
  <w:style w:type="paragraph" w:customStyle="1" w:styleId="AA6313A2E2E34B74B3C7FF544BE22ABA">
    <w:name w:val="AA6313A2E2E34B74B3C7FF544BE22ABA"/>
    <w:rsid w:val="00543A32"/>
  </w:style>
  <w:style w:type="paragraph" w:customStyle="1" w:styleId="1ED8E92BD7CD46F79F45E3597C03E37A">
    <w:name w:val="1ED8E92BD7CD46F79F45E3597C03E37A"/>
    <w:rsid w:val="00543A32"/>
  </w:style>
  <w:style w:type="paragraph" w:customStyle="1" w:styleId="E4024EE7D556452A88AD6C825A0404B0">
    <w:name w:val="E4024EE7D556452A88AD6C825A0404B0"/>
    <w:rsid w:val="00543A32"/>
  </w:style>
  <w:style w:type="paragraph" w:customStyle="1" w:styleId="54C781A676FD4F3C815B623490828A7D">
    <w:name w:val="54C781A676FD4F3C815B623490828A7D"/>
    <w:rsid w:val="00543A32"/>
  </w:style>
  <w:style w:type="paragraph" w:customStyle="1" w:styleId="E64FA07C4C874A5FA8B09304854839C4">
    <w:name w:val="E64FA07C4C874A5FA8B09304854839C4"/>
    <w:rsid w:val="00543A32"/>
  </w:style>
  <w:style w:type="paragraph" w:customStyle="1" w:styleId="5BF2FC9E1ECE479CA199C4567FCCBE24">
    <w:name w:val="5BF2FC9E1ECE479CA199C4567FCCBE24"/>
    <w:rsid w:val="00543A32"/>
  </w:style>
  <w:style w:type="paragraph" w:customStyle="1" w:styleId="5D84DB8B0D254C49B6EFD168B91B58FD">
    <w:name w:val="5D84DB8B0D254C49B6EFD168B91B58FD"/>
    <w:rsid w:val="00543A32"/>
  </w:style>
  <w:style w:type="paragraph" w:customStyle="1" w:styleId="8423C6E74FAE4D998B05127B787E43ED">
    <w:name w:val="8423C6E74FAE4D998B05127B787E43ED"/>
    <w:rsid w:val="00543A32"/>
  </w:style>
  <w:style w:type="paragraph" w:customStyle="1" w:styleId="8ABC6F7649804ED9ACAB04EA29EB9367">
    <w:name w:val="8ABC6F7649804ED9ACAB04EA29EB9367"/>
    <w:rsid w:val="00543A32"/>
  </w:style>
  <w:style w:type="paragraph" w:customStyle="1" w:styleId="5B129416F30C4ABCA0AB960F0D907C1A">
    <w:name w:val="5B129416F30C4ABCA0AB960F0D907C1A"/>
    <w:rsid w:val="00543A32"/>
  </w:style>
  <w:style w:type="paragraph" w:customStyle="1" w:styleId="534BB28BEC2A407DAF6BBCF608B6CA83">
    <w:name w:val="534BB28BEC2A407DAF6BBCF608B6CA83"/>
    <w:rsid w:val="00543A32"/>
  </w:style>
  <w:style w:type="paragraph" w:customStyle="1" w:styleId="97EA62DD83264B3D855D8341273DFD98">
    <w:name w:val="97EA62DD83264B3D855D8341273DFD98"/>
    <w:rsid w:val="00543A32"/>
  </w:style>
  <w:style w:type="paragraph" w:customStyle="1" w:styleId="B6BA478E8C894249819676F56D2E21AF">
    <w:name w:val="B6BA478E8C894249819676F56D2E21AF"/>
    <w:rsid w:val="00543A32"/>
  </w:style>
  <w:style w:type="paragraph" w:customStyle="1" w:styleId="B337912D54C74048B843AB9DBC2A580C">
    <w:name w:val="B337912D54C74048B843AB9DBC2A580C"/>
    <w:rsid w:val="00543A32"/>
  </w:style>
  <w:style w:type="paragraph" w:customStyle="1" w:styleId="2B5F08D174A541DDA2F09AECEF5BDE73">
    <w:name w:val="2B5F08D174A541DDA2F09AECEF5BDE73"/>
    <w:rsid w:val="00543A32"/>
  </w:style>
  <w:style w:type="paragraph" w:customStyle="1" w:styleId="97A077B5757249AD903A08511334C88E">
    <w:name w:val="97A077B5757249AD903A08511334C88E"/>
    <w:rsid w:val="00543A32"/>
  </w:style>
  <w:style w:type="paragraph" w:customStyle="1" w:styleId="9E4D9B22A85A481CB678CE2BFAB6DF5A">
    <w:name w:val="9E4D9B22A85A481CB678CE2BFAB6DF5A"/>
    <w:rsid w:val="00543A32"/>
  </w:style>
  <w:style w:type="paragraph" w:customStyle="1" w:styleId="8FBAF4FD41A8438A92C0FBF59A2A6F5E">
    <w:name w:val="8FBAF4FD41A8438A92C0FBF59A2A6F5E"/>
    <w:rsid w:val="00543A32"/>
  </w:style>
  <w:style w:type="paragraph" w:customStyle="1" w:styleId="0A7E049AB2114C16BB31FFD8260EA318">
    <w:name w:val="0A7E049AB2114C16BB31FFD8260EA318"/>
    <w:rsid w:val="00543A32"/>
  </w:style>
  <w:style w:type="paragraph" w:customStyle="1" w:styleId="C51FEE315B21408FBCB1E961AB9BE752">
    <w:name w:val="C51FEE315B21408FBCB1E961AB9BE752"/>
    <w:rsid w:val="00543A32"/>
  </w:style>
  <w:style w:type="paragraph" w:customStyle="1" w:styleId="DF0970152F5149AAADE9A06A9D0B3195">
    <w:name w:val="DF0970152F5149AAADE9A06A9D0B3195"/>
    <w:rsid w:val="00543A32"/>
  </w:style>
  <w:style w:type="paragraph" w:customStyle="1" w:styleId="2637687379A643E3878C0DD7D10C8706">
    <w:name w:val="2637687379A643E3878C0DD7D10C8706"/>
    <w:rsid w:val="00543A32"/>
  </w:style>
  <w:style w:type="paragraph" w:customStyle="1" w:styleId="5AF33550043048DC871ADFA8CAE2EB64">
    <w:name w:val="5AF33550043048DC871ADFA8CAE2EB64"/>
    <w:rsid w:val="00543A32"/>
  </w:style>
  <w:style w:type="paragraph" w:customStyle="1" w:styleId="64A9E9374D524E7692D940A36CFC0E4F">
    <w:name w:val="64A9E9374D524E7692D940A36CFC0E4F"/>
    <w:rsid w:val="00543A32"/>
  </w:style>
  <w:style w:type="paragraph" w:customStyle="1" w:styleId="3C7ED51D427E4586B55134B06C553B5E">
    <w:name w:val="3C7ED51D427E4586B55134B06C553B5E"/>
    <w:rsid w:val="00543A32"/>
  </w:style>
  <w:style w:type="paragraph" w:customStyle="1" w:styleId="A4786409C15F4602AC68052AA466E8C9">
    <w:name w:val="A4786409C15F4602AC68052AA466E8C9"/>
    <w:rsid w:val="00543A32"/>
  </w:style>
  <w:style w:type="paragraph" w:customStyle="1" w:styleId="EA43DE5BEBD24183ABAAB10D16D9CF93">
    <w:name w:val="EA43DE5BEBD24183ABAAB10D16D9CF93"/>
    <w:rsid w:val="00543A32"/>
  </w:style>
  <w:style w:type="paragraph" w:customStyle="1" w:styleId="CE7F6C3B1AF44A7B8A81803D0E185B65">
    <w:name w:val="CE7F6C3B1AF44A7B8A81803D0E185B65"/>
    <w:rsid w:val="00543A32"/>
  </w:style>
  <w:style w:type="paragraph" w:customStyle="1" w:styleId="18F38ADAB7F04B939DC1EC11F1D404AF">
    <w:name w:val="18F38ADAB7F04B939DC1EC11F1D404AF"/>
    <w:rsid w:val="00543A32"/>
  </w:style>
  <w:style w:type="paragraph" w:customStyle="1" w:styleId="537030DA50AD482BA17A499D49EFF15A">
    <w:name w:val="537030DA50AD482BA17A499D49EFF15A"/>
    <w:rsid w:val="00543A32"/>
  </w:style>
  <w:style w:type="paragraph" w:customStyle="1" w:styleId="D0174815D3BC42FAB4B10DDF70A1DB42">
    <w:name w:val="D0174815D3BC42FAB4B10DDF70A1DB42"/>
    <w:rsid w:val="00543A32"/>
  </w:style>
  <w:style w:type="paragraph" w:customStyle="1" w:styleId="713A54192A2D469B83B1457CB37DC07F">
    <w:name w:val="713A54192A2D469B83B1457CB37DC07F"/>
    <w:rsid w:val="00543A32"/>
  </w:style>
  <w:style w:type="paragraph" w:customStyle="1" w:styleId="B1430EB673344542844EED69DC96D782">
    <w:name w:val="B1430EB673344542844EED69DC96D782"/>
    <w:rsid w:val="00543A32"/>
  </w:style>
  <w:style w:type="paragraph" w:customStyle="1" w:styleId="D471715547774C85A6E7F47B66B075F4">
    <w:name w:val="D471715547774C85A6E7F47B66B075F4"/>
    <w:rsid w:val="00543A32"/>
  </w:style>
  <w:style w:type="paragraph" w:customStyle="1" w:styleId="828EE5BC6F8A4DF9A9E3E5753A5B2885">
    <w:name w:val="828EE5BC6F8A4DF9A9E3E5753A5B2885"/>
    <w:rsid w:val="00543A32"/>
  </w:style>
  <w:style w:type="paragraph" w:customStyle="1" w:styleId="D66385129088473281EF51B8DC9EA02C">
    <w:name w:val="D66385129088473281EF51B8DC9EA02C"/>
    <w:rsid w:val="00543A32"/>
  </w:style>
  <w:style w:type="paragraph" w:customStyle="1" w:styleId="21C5EAF6AA834CBC90F859DBF03392F8">
    <w:name w:val="21C5EAF6AA834CBC90F859DBF03392F8"/>
    <w:rsid w:val="00543A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4873beb7-5857-4685-be1f-d57550cc96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8045518-40CC-4485-AA70-2EA55EE77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Craig</dc:creator>
  <cp:lastModifiedBy>Jonathan Dagostino</cp:lastModifiedBy>
  <cp:revision>2</cp:revision>
  <dcterms:created xsi:type="dcterms:W3CDTF">2019-07-16T16:00:00Z</dcterms:created>
  <dcterms:modified xsi:type="dcterms:W3CDTF">2019-07-16T16:00:00Z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